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58" w:rsidRPr="00B062B8" w:rsidRDefault="00977458" w:rsidP="00AC7F2F">
      <w:pPr>
        <w:pStyle w:val="aa"/>
        <w:ind w:left="0" w:firstLine="0"/>
        <w:jc w:val="center"/>
        <w:rPr>
          <w:rFonts w:ascii="Times New Roman" w:hAnsi="Times New Roman"/>
          <w:b/>
          <w:sz w:val="24"/>
        </w:rPr>
      </w:pPr>
      <w:r w:rsidRPr="00B062B8">
        <w:rPr>
          <w:rFonts w:ascii="Times New Roman" w:hAnsi="Times New Roman"/>
          <w:b/>
          <w:sz w:val="24"/>
        </w:rPr>
        <w:t xml:space="preserve">Автономная некоммерческая </w:t>
      </w:r>
      <w:r w:rsidR="00A33333" w:rsidRPr="00B062B8">
        <w:rPr>
          <w:rFonts w:ascii="Times New Roman" w:hAnsi="Times New Roman"/>
          <w:b/>
          <w:sz w:val="24"/>
        </w:rPr>
        <w:t xml:space="preserve">профессиональная образовательная </w:t>
      </w:r>
      <w:r w:rsidRPr="00B062B8">
        <w:rPr>
          <w:rFonts w:ascii="Times New Roman" w:hAnsi="Times New Roman"/>
          <w:b/>
          <w:sz w:val="24"/>
        </w:rPr>
        <w:t xml:space="preserve">организация </w:t>
      </w:r>
    </w:p>
    <w:p w:rsidR="00977458" w:rsidRPr="00B062B8" w:rsidRDefault="00977458" w:rsidP="00AC7F2F">
      <w:pPr>
        <w:pStyle w:val="aa"/>
        <w:ind w:left="0" w:firstLine="0"/>
        <w:jc w:val="center"/>
        <w:rPr>
          <w:rFonts w:ascii="Times New Roman" w:hAnsi="Times New Roman"/>
          <w:b/>
          <w:szCs w:val="28"/>
        </w:rPr>
      </w:pPr>
      <w:r w:rsidRPr="00B062B8">
        <w:rPr>
          <w:rFonts w:ascii="Times New Roman" w:hAnsi="Times New Roman"/>
          <w:b/>
          <w:szCs w:val="28"/>
        </w:rPr>
        <w:t>«УРАЛЬСКИЙ ПРОМЫШЛЕННО-ЭКОНОМИЧЕСКИЙ ТЕХНИКУМ»</w:t>
      </w:r>
    </w:p>
    <w:p w:rsidR="00977458" w:rsidRPr="00B062B8" w:rsidRDefault="00977458" w:rsidP="00AC7F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77458" w:rsidRPr="00B062B8" w:rsidRDefault="00977458" w:rsidP="00AC7F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77458" w:rsidRPr="00B062B8" w:rsidRDefault="00977458" w:rsidP="00AC7F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77458" w:rsidRPr="00B062B8" w:rsidRDefault="00977458" w:rsidP="00AC7F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77458" w:rsidRPr="00B062B8" w:rsidRDefault="00977458" w:rsidP="00AC7F2F">
      <w:pPr>
        <w:spacing w:line="240" w:lineRule="auto"/>
        <w:rPr>
          <w:rFonts w:ascii="Times New Roman" w:hAnsi="Times New Roman" w:cs="Times New Roman"/>
          <w:sz w:val="28"/>
        </w:rPr>
      </w:pPr>
    </w:p>
    <w:p w:rsidR="00977458" w:rsidRPr="00B062B8" w:rsidRDefault="00977458" w:rsidP="00AC7F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77458" w:rsidRPr="00B062B8" w:rsidRDefault="00977458" w:rsidP="00AC7F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77458" w:rsidRPr="00B062B8" w:rsidRDefault="00977458" w:rsidP="00AC7F2F">
      <w:pPr>
        <w:pStyle w:val="a6"/>
        <w:ind w:left="0"/>
        <w:jc w:val="center"/>
        <w:rPr>
          <w:b/>
          <w:sz w:val="36"/>
        </w:rPr>
      </w:pPr>
      <w:r w:rsidRPr="00B062B8">
        <w:rPr>
          <w:b/>
          <w:sz w:val="36"/>
        </w:rPr>
        <w:t>рабочая программа</w:t>
      </w: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  <w:r w:rsidRPr="00B062B8">
        <w:rPr>
          <w:sz w:val="28"/>
          <w:szCs w:val="28"/>
        </w:rPr>
        <w:t>учебной дисциплины</w:t>
      </w: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</w:p>
    <w:p w:rsidR="00977458" w:rsidRPr="00B062B8" w:rsidRDefault="00977458" w:rsidP="00AC7F2F">
      <w:pPr>
        <w:pStyle w:val="a6"/>
        <w:ind w:left="0"/>
        <w:jc w:val="center"/>
        <w:rPr>
          <w:b/>
          <w:sz w:val="40"/>
        </w:rPr>
      </w:pPr>
      <w:r w:rsidRPr="00B062B8">
        <w:rPr>
          <w:b/>
          <w:sz w:val="40"/>
        </w:rPr>
        <w:t>РУССКИЙ ЯЗЫК</w:t>
      </w:r>
      <w:r w:rsidR="00DD68E2" w:rsidRPr="00B062B8">
        <w:rPr>
          <w:b/>
          <w:sz w:val="40"/>
        </w:rPr>
        <w:t xml:space="preserve"> </w:t>
      </w: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  <w:r w:rsidRPr="00B062B8">
        <w:rPr>
          <w:sz w:val="28"/>
          <w:szCs w:val="28"/>
        </w:rPr>
        <w:t>общеобразовательная подготовка</w:t>
      </w: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</w:p>
    <w:p w:rsidR="00D66EB8" w:rsidRPr="00B062B8" w:rsidRDefault="00D66EB8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 w:rsidRPr="00B062B8">
        <w:rPr>
          <w:rFonts w:ascii="Times New Roman" w:eastAsia="Times New Roman" w:hAnsi="Times New Roman" w:cs="Times New Roman"/>
          <w:bCs/>
          <w:sz w:val="28"/>
          <w:szCs w:val="28"/>
        </w:rPr>
        <w:t>технический профиль</w:t>
      </w: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</w:p>
    <w:p w:rsidR="00977458" w:rsidRPr="00B062B8" w:rsidRDefault="00977458" w:rsidP="00AC7F2F">
      <w:pPr>
        <w:pStyle w:val="a6"/>
        <w:ind w:left="0"/>
        <w:jc w:val="center"/>
        <w:rPr>
          <w:sz w:val="28"/>
          <w:szCs w:val="28"/>
        </w:rPr>
      </w:pPr>
    </w:p>
    <w:p w:rsidR="00977458" w:rsidRPr="00B062B8" w:rsidRDefault="00977458" w:rsidP="00AC7F2F">
      <w:pPr>
        <w:pStyle w:val="a8"/>
        <w:rPr>
          <w:sz w:val="24"/>
        </w:rPr>
      </w:pPr>
    </w:p>
    <w:p w:rsidR="00977458" w:rsidRPr="00B062B8" w:rsidRDefault="00977458" w:rsidP="00AC7F2F">
      <w:pPr>
        <w:pStyle w:val="a8"/>
        <w:rPr>
          <w:sz w:val="24"/>
        </w:rPr>
      </w:pPr>
    </w:p>
    <w:p w:rsidR="00977458" w:rsidRPr="00B062B8" w:rsidRDefault="00977458" w:rsidP="00AC7F2F">
      <w:pPr>
        <w:pStyle w:val="a8"/>
        <w:rPr>
          <w:sz w:val="24"/>
        </w:rPr>
      </w:pPr>
    </w:p>
    <w:p w:rsidR="00977458" w:rsidRPr="00B062B8" w:rsidRDefault="00977458" w:rsidP="00AC7F2F">
      <w:pPr>
        <w:pStyle w:val="a8"/>
        <w:rPr>
          <w:sz w:val="24"/>
        </w:rPr>
      </w:pPr>
    </w:p>
    <w:p w:rsidR="00977458" w:rsidRPr="00B062B8" w:rsidRDefault="00977458" w:rsidP="00AC7F2F">
      <w:pPr>
        <w:pStyle w:val="a8"/>
        <w:rPr>
          <w:sz w:val="24"/>
        </w:rPr>
      </w:pPr>
    </w:p>
    <w:p w:rsidR="00977458" w:rsidRPr="00B062B8" w:rsidRDefault="00977458" w:rsidP="00AC7F2F">
      <w:pPr>
        <w:pStyle w:val="a8"/>
        <w:rPr>
          <w:sz w:val="24"/>
        </w:rPr>
      </w:pPr>
    </w:p>
    <w:p w:rsidR="00977458" w:rsidRPr="00B062B8" w:rsidRDefault="00977458" w:rsidP="00AC7F2F">
      <w:pPr>
        <w:pStyle w:val="a8"/>
        <w:rPr>
          <w:sz w:val="24"/>
        </w:rPr>
      </w:pPr>
    </w:p>
    <w:p w:rsidR="00977458" w:rsidRPr="00B062B8" w:rsidRDefault="00977458" w:rsidP="00AC7F2F">
      <w:pPr>
        <w:pStyle w:val="a8"/>
        <w:rPr>
          <w:sz w:val="24"/>
        </w:rPr>
      </w:pPr>
    </w:p>
    <w:p w:rsidR="00977458" w:rsidRPr="00B062B8" w:rsidRDefault="00977458" w:rsidP="00AC7F2F">
      <w:pPr>
        <w:pStyle w:val="a8"/>
        <w:rPr>
          <w:sz w:val="24"/>
        </w:rPr>
      </w:pPr>
    </w:p>
    <w:p w:rsidR="00977458" w:rsidRPr="00B062B8" w:rsidRDefault="00E45E87" w:rsidP="00AC7F2F">
      <w:pPr>
        <w:pStyle w:val="a8"/>
        <w:rPr>
          <w:sz w:val="24"/>
        </w:rPr>
      </w:pPr>
      <w:r>
        <w:rPr>
          <w:sz w:val="24"/>
        </w:rPr>
        <w:t>20</w:t>
      </w:r>
      <w:r w:rsidR="006417E8">
        <w:rPr>
          <w:sz w:val="24"/>
        </w:rPr>
        <w:t>21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A33333" w:rsidRPr="00B062B8" w:rsidTr="00EF7D10">
        <w:trPr>
          <w:cantSplit/>
          <w:trHeight w:val="4667"/>
        </w:trPr>
        <w:tc>
          <w:tcPr>
            <w:tcW w:w="5637" w:type="dxa"/>
          </w:tcPr>
          <w:p w:rsidR="00A33333" w:rsidRPr="00B062B8" w:rsidRDefault="00A33333" w:rsidP="00AC7F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6"/>
              </w:rPr>
            </w:pPr>
            <w:r w:rsidRPr="00B062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A33333" w:rsidRPr="00B062B8" w:rsidRDefault="00D66EB8" w:rsidP="00AC7F2F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ОГСЭ и </w:t>
            </w:r>
            <w:r w:rsidR="00EA201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EA201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333" w:rsidRPr="00B062B8" w:rsidRDefault="00AC7F2F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r w:rsidR="00AF553C">
              <w:rPr>
                <w:rFonts w:ascii="Times New Roman" w:eastAsia="Times New Roman" w:hAnsi="Times New Roman" w:cs="Times New Roman"/>
                <w:sz w:val="24"/>
                <w:szCs w:val="24"/>
              </w:rPr>
              <w:t>Т.Ю. Иванова</w:t>
            </w: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66EB8"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0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333" w:rsidRPr="00B062B8" w:rsidRDefault="00A33333" w:rsidP="00C80F2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10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C80F21" w:rsidRPr="00EA201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EA2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80F21" w:rsidRPr="00EA20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ED48CA" w:rsidRPr="00EA2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E87" w:rsidRPr="00EA20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80F21" w:rsidRPr="00EA201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A201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учебной дисциплины разработана на основе </w:t>
            </w:r>
            <w:r w:rsidR="00AB266F"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соответствии с примерной программой учебной дисциплины </w:t>
            </w:r>
            <w:r w:rsidR="00D176B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специальносте</w:t>
            </w:r>
            <w:r w:rsidR="00AB266F"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1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A33333" w:rsidRPr="00B062B8" w:rsidRDefault="006417E8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работе</w:t>
            </w:r>
            <w:r w:rsidR="00A33333"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 ПОО «Уральский промышленно-экономический техникум»</w:t>
            </w: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333" w:rsidRPr="00B062B8" w:rsidRDefault="0091521C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6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80F21" w:rsidRPr="00D176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33333" w:rsidRPr="00D17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80F21" w:rsidRPr="00D176B3">
              <w:rPr>
                <w:rFonts w:ascii="Times New Roman" w:eastAsia="Times New Roman" w:hAnsi="Times New Roman" w:cs="Times New Roman"/>
                <w:sz w:val="24"/>
                <w:szCs w:val="24"/>
              </w:rPr>
              <w:t>июня 2021г</w:t>
            </w:r>
            <w:r w:rsidR="00A33333" w:rsidRPr="00D17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333" w:rsidRPr="00B062B8" w:rsidRDefault="00A33333" w:rsidP="00AC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333" w:rsidRPr="00B062B8" w:rsidRDefault="00A33333" w:rsidP="00AC7F2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333" w:rsidRPr="00B062B8" w:rsidRDefault="00A33333" w:rsidP="00AC7F2F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B266F" w:rsidRPr="00B062B8" w:rsidRDefault="00AB266F" w:rsidP="001C1E66">
      <w:pPr>
        <w:tabs>
          <w:tab w:val="left" w:pos="5245"/>
        </w:tabs>
        <w:ind w:left="3261" w:right="-2" w:hanging="3261"/>
        <w:rPr>
          <w:rFonts w:ascii="Times New Roman" w:eastAsia="Times New Roman" w:hAnsi="Times New Roman" w:cs="Times New Roman"/>
          <w:sz w:val="24"/>
          <w:szCs w:val="24"/>
        </w:rPr>
      </w:pPr>
      <w:r w:rsidRPr="00B062B8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Pr="00B062B8">
        <w:rPr>
          <w:rFonts w:ascii="Times New Roman" w:eastAsia="Times New Roman" w:hAnsi="Times New Roman" w:cs="Times New Roman"/>
          <w:b/>
          <w:sz w:val="24"/>
          <w:szCs w:val="24"/>
        </w:rPr>
        <w:t xml:space="preserve"> Масленникова Н.В,</w:t>
      </w:r>
      <w:r w:rsidRPr="00B062B8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дисциплины </w:t>
      </w:r>
      <w:r w:rsidRPr="00B062B8">
        <w:rPr>
          <w:rFonts w:ascii="Times New Roman" w:eastAsia="Times New Roman" w:hAnsi="Times New Roman" w:cs="Times New Roman"/>
          <w:i/>
          <w:sz w:val="24"/>
          <w:szCs w:val="24"/>
        </w:rPr>
        <w:t>«Русский язык</w:t>
      </w:r>
      <w:r w:rsidR="001C1E66" w:rsidRPr="00B062B8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B062B8">
        <w:rPr>
          <w:rFonts w:ascii="Times New Roman" w:eastAsia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AB266F" w:rsidRPr="00B062B8" w:rsidRDefault="00AB266F" w:rsidP="00AB266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66F" w:rsidRPr="00B062B8" w:rsidRDefault="00AB266F" w:rsidP="00AB266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66F" w:rsidRPr="00B062B8" w:rsidRDefault="00AB266F" w:rsidP="00AB266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66F" w:rsidRPr="00B062B8" w:rsidRDefault="00AB266F" w:rsidP="00AB266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66F" w:rsidRPr="00B062B8" w:rsidRDefault="00AB266F" w:rsidP="00AB266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B8">
        <w:rPr>
          <w:rFonts w:ascii="Times New Roman" w:eastAsia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AB266F" w:rsidRPr="00B062B8" w:rsidRDefault="00AB266F" w:rsidP="00AB266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B8">
        <w:rPr>
          <w:rFonts w:ascii="Times New Roman" w:eastAsia="Times New Roman" w:hAnsi="Times New Roman" w:cs="Times New Roman"/>
          <w:sz w:val="24"/>
          <w:szCs w:val="24"/>
        </w:rPr>
        <w:t xml:space="preserve">учебной дисциплины </w:t>
      </w:r>
      <w:r w:rsidRPr="00B062B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AF553C">
        <w:rPr>
          <w:rFonts w:ascii="Times New Roman" w:eastAsia="Times New Roman" w:hAnsi="Times New Roman" w:cs="Times New Roman"/>
          <w:i/>
          <w:sz w:val="24"/>
          <w:szCs w:val="24"/>
        </w:rPr>
        <w:t>Русский язык</w:t>
      </w:r>
      <w:r w:rsidRPr="00B062B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B0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66F" w:rsidRPr="00B062B8" w:rsidRDefault="00AB266F" w:rsidP="00AB266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B8">
        <w:rPr>
          <w:rFonts w:ascii="Times New Roman" w:eastAsia="Times New Roman" w:hAnsi="Times New Roman" w:cs="Times New Roman"/>
          <w:sz w:val="24"/>
          <w:szCs w:val="24"/>
        </w:rPr>
        <w:t>пройдена.</w:t>
      </w:r>
    </w:p>
    <w:p w:rsidR="00AB266F" w:rsidRPr="00B062B8" w:rsidRDefault="00AB266F" w:rsidP="00AB266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B8">
        <w:rPr>
          <w:rFonts w:ascii="Times New Roman" w:eastAsia="Times New Roman" w:hAnsi="Times New Roman" w:cs="Times New Roman"/>
          <w:sz w:val="24"/>
          <w:szCs w:val="24"/>
        </w:rPr>
        <w:t xml:space="preserve">Эксперты: </w:t>
      </w:r>
    </w:p>
    <w:p w:rsidR="00AB266F" w:rsidRPr="00B062B8" w:rsidRDefault="00AB266F" w:rsidP="00AB266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B8">
        <w:rPr>
          <w:rFonts w:ascii="Times New Roman" w:eastAsia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AB266F" w:rsidRPr="00B062B8" w:rsidRDefault="00AB266F" w:rsidP="00AB266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66F" w:rsidRPr="00B062B8" w:rsidRDefault="00AB266F" w:rsidP="00AB266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B8">
        <w:rPr>
          <w:rFonts w:ascii="Times New Roman" w:eastAsia="Times New Roman" w:hAnsi="Times New Roman" w:cs="Times New Roman"/>
          <w:sz w:val="24"/>
          <w:szCs w:val="24"/>
        </w:rPr>
        <w:t>____________________Т.Ю. Иванова</w:t>
      </w:r>
    </w:p>
    <w:p w:rsidR="00977458" w:rsidRPr="00B062B8" w:rsidRDefault="00977458" w:rsidP="00AB266F">
      <w:pPr>
        <w:tabs>
          <w:tab w:val="left" w:pos="5245"/>
        </w:tabs>
        <w:spacing w:after="0" w:line="240" w:lineRule="auto"/>
        <w:ind w:right="-2" w:hanging="32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458" w:rsidRPr="00B062B8" w:rsidRDefault="00977458" w:rsidP="00AC7F2F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</w:p>
    <w:p w:rsidR="00977458" w:rsidRPr="00B062B8" w:rsidRDefault="00977458" w:rsidP="00AC7F2F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</w:p>
    <w:p w:rsidR="00977458" w:rsidRPr="00B062B8" w:rsidRDefault="00977458" w:rsidP="00AC7F2F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</w:p>
    <w:p w:rsidR="00977458" w:rsidRPr="00B062B8" w:rsidRDefault="00977458" w:rsidP="00AC7F2F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</w:p>
    <w:p w:rsidR="00977458" w:rsidRPr="00B062B8" w:rsidRDefault="00977458" w:rsidP="00AC7F2F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</w:p>
    <w:p w:rsidR="00977458" w:rsidRPr="00B062B8" w:rsidRDefault="00977458" w:rsidP="00AC7F2F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</w:p>
    <w:p w:rsidR="00977458" w:rsidRPr="00B062B8" w:rsidRDefault="00977458" w:rsidP="00AC7F2F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</w:p>
    <w:p w:rsidR="00977458" w:rsidRPr="00B062B8" w:rsidRDefault="00977458" w:rsidP="00AC7F2F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</w:p>
    <w:p w:rsidR="00977458" w:rsidRPr="00B062B8" w:rsidRDefault="00977458" w:rsidP="00AC7F2F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</w:p>
    <w:p w:rsidR="00977458" w:rsidRPr="00B062B8" w:rsidRDefault="00977458" w:rsidP="00AC7F2F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</w:p>
    <w:p w:rsidR="00977458" w:rsidRPr="00B062B8" w:rsidRDefault="00977458" w:rsidP="00AC7F2F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</w:p>
    <w:p w:rsidR="00A33333" w:rsidRPr="00B062B8" w:rsidRDefault="00977458" w:rsidP="00AC7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062B8">
        <w:lastRenderedPageBreak/>
        <w:tab/>
      </w:r>
      <w:r w:rsidR="00A33333" w:rsidRPr="00B062B8">
        <w:rPr>
          <w:b/>
          <w:sz w:val="28"/>
          <w:szCs w:val="28"/>
        </w:rPr>
        <w:t>СОДЕРЖАНИЕ</w:t>
      </w:r>
    </w:p>
    <w:p w:rsidR="00A33333" w:rsidRPr="00B062B8" w:rsidRDefault="00A33333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33333" w:rsidRPr="00B062B8" w:rsidTr="00EF7D10">
        <w:tc>
          <w:tcPr>
            <w:tcW w:w="7668" w:type="dxa"/>
            <w:shd w:val="clear" w:color="auto" w:fill="auto"/>
          </w:tcPr>
          <w:p w:rsidR="00A33333" w:rsidRPr="00B062B8" w:rsidRDefault="00A33333" w:rsidP="00AC7F2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33333" w:rsidRPr="00B062B8" w:rsidRDefault="00A33333" w:rsidP="00A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2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A33333" w:rsidRPr="00B062B8" w:rsidTr="00EF7D10">
        <w:tc>
          <w:tcPr>
            <w:tcW w:w="7668" w:type="dxa"/>
            <w:shd w:val="clear" w:color="auto" w:fill="auto"/>
          </w:tcPr>
          <w:p w:rsidR="00A33333" w:rsidRPr="00B062B8" w:rsidRDefault="00A33333" w:rsidP="00AC7F2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A33333" w:rsidRPr="00B062B8" w:rsidRDefault="00A33333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33333" w:rsidRPr="00B062B8" w:rsidRDefault="00A33333" w:rsidP="00A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2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33333" w:rsidRPr="00B062B8" w:rsidTr="00EF7D10">
        <w:tc>
          <w:tcPr>
            <w:tcW w:w="7668" w:type="dxa"/>
            <w:shd w:val="clear" w:color="auto" w:fill="auto"/>
          </w:tcPr>
          <w:p w:rsidR="00A33333" w:rsidRPr="00B062B8" w:rsidRDefault="00A33333" w:rsidP="00AC7F2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A33333" w:rsidRPr="00B062B8" w:rsidRDefault="00A33333" w:rsidP="00AC7F2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33333" w:rsidRPr="00B062B8" w:rsidRDefault="00763B2A" w:rsidP="00A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33333" w:rsidRPr="00B062B8" w:rsidTr="00EF7D10">
        <w:trPr>
          <w:trHeight w:val="670"/>
        </w:trPr>
        <w:tc>
          <w:tcPr>
            <w:tcW w:w="7668" w:type="dxa"/>
            <w:shd w:val="clear" w:color="auto" w:fill="auto"/>
          </w:tcPr>
          <w:p w:rsidR="00A33333" w:rsidRPr="00B062B8" w:rsidRDefault="00A33333" w:rsidP="00AC7F2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A33333" w:rsidRPr="00B062B8" w:rsidRDefault="00A33333" w:rsidP="00AC7F2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33333" w:rsidRPr="00B062B8" w:rsidRDefault="00763B2A" w:rsidP="00A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A33333" w:rsidRPr="00B062B8" w:rsidTr="00EF7D10">
        <w:tc>
          <w:tcPr>
            <w:tcW w:w="7668" w:type="dxa"/>
            <w:shd w:val="clear" w:color="auto" w:fill="auto"/>
          </w:tcPr>
          <w:p w:rsidR="00A33333" w:rsidRPr="00B062B8" w:rsidRDefault="00A33333" w:rsidP="00AC7F2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33333" w:rsidRPr="00B062B8" w:rsidRDefault="00A33333" w:rsidP="00AC7F2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33333" w:rsidRPr="00B062B8" w:rsidRDefault="00763B2A" w:rsidP="00A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</w:tbl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C7F2F" w:rsidRDefault="00AC7F2F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F553C" w:rsidRPr="00B062B8" w:rsidRDefault="00AF553C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3333" w:rsidRPr="00B062B8" w:rsidRDefault="00A33333" w:rsidP="00AC7F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77458" w:rsidRPr="00B062B8" w:rsidRDefault="00977458" w:rsidP="00AC7F2F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62B8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77458" w:rsidRPr="00B062B8" w:rsidRDefault="00977458" w:rsidP="00AC7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62B8">
        <w:rPr>
          <w:rFonts w:ascii="Times New Roman" w:hAnsi="Times New Roman" w:cs="Times New Roman"/>
          <w:b/>
          <w:sz w:val="28"/>
          <w:szCs w:val="28"/>
        </w:rPr>
        <w:t xml:space="preserve">«РУССКИЙ </w:t>
      </w:r>
      <w:r w:rsidR="006417E8" w:rsidRPr="00B062B8">
        <w:rPr>
          <w:rFonts w:ascii="Times New Roman" w:hAnsi="Times New Roman" w:cs="Times New Roman"/>
          <w:b/>
          <w:sz w:val="28"/>
          <w:szCs w:val="28"/>
        </w:rPr>
        <w:t>ЯЗЫК»</w:t>
      </w:r>
    </w:p>
    <w:p w:rsidR="00977458" w:rsidRPr="00B062B8" w:rsidRDefault="00977458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458" w:rsidRPr="00B062B8" w:rsidRDefault="00AC7F2F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2B8">
        <w:rPr>
          <w:rFonts w:ascii="Times New Roman" w:hAnsi="Times New Roman" w:cs="Times New Roman"/>
          <w:b/>
          <w:sz w:val="28"/>
          <w:szCs w:val="28"/>
        </w:rPr>
        <w:tab/>
      </w:r>
      <w:r w:rsidR="00977458" w:rsidRPr="00B062B8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763B2A" w:rsidRPr="00763B2A" w:rsidRDefault="00763B2A" w:rsidP="00763B2A">
      <w:pPr>
        <w:spacing w:line="230" w:lineRule="auto"/>
        <w:ind w:left="26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B2A">
        <w:rPr>
          <w:rFonts w:ascii="Times New Roman" w:eastAsia="Arial" w:hAnsi="Times New Roman" w:cs="Times New Roman"/>
          <w:sz w:val="28"/>
          <w:szCs w:val="28"/>
        </w:rPr>
        <w:t>Программа общеобразовательной учебной дисц</w:t>
      </w:r>
      <w:r>
        <w:rPr>
          <w:rFonts w:ascii="Times New Roman" w:eastAsia="Arial" w:hAnsi="Times New Roman" w:cs="Times New Roman"/>
          <w:sz w:val="28"/>
          <w:szCs w:val="28"/>
        </w:rPr>
        <w:t>иплины «Русский</w:t>
      </w:r>
      <w:r w:rsidR="00AF553C">
        <w:rPr>
          <w:rFonts w:ascii="Times New Roman" w:eastAsia="Arial" w:hAnsi="Times New Roman" w:cs="Times New Roman"/>
          <w:sz w:val="28"/>
          <w:szCs w:val="28"/>
        </w:rPr>
        <w:t xml:space="preserve"> язык</w:t>
      </w:r>
      <w:r w:rsidRPr="00763B2A">
        <w:rPr>
          <w:rFonts w:ascii="Times New Roman" w:eastAsia="Arial" w:hAnsi="Times New Roman" w:cs="Times New Roman"/>
          <w:sz w:val="28"/>
          <w:szCs w:val="28"/>
        </w:rPr>
        <w:t xml:space="preserve">» предназначена для изучения русского языка </w:t>
      </w:r>
      <w:r>
        <w:rPr>
          <w:rFonts w:ascii="Times New Roman" w:eastAsia="Arial" w:hAnsi="Times New Roman" w:cs="Times New Roman"/>
          <w:sz w:val="28"/>
          <w:szCs w:val="28"/>
        </w:rPr>
        <w:t xml:space="preserve">и литературы </w:t>
      </w:r>
      <w:r w:rsidRPr="00763B2A">
        <w:rPr>
          <w:rFonts w:ascii="Times New Roman" w:eastAsia="Arial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</w:t>
      </w:r>
      <w:r>
        <w:rPr>
          <w:rFonts w:ascii="Times New Roman" w:eastAsia="Arial" w:hAnsi="Times New Roman" w:cs="Times New Roman"/>
          <w:sz w:val="28"/>
          <w:szCs w:val="28"/>
        </w:rPr>
        <w:t>й профессиональной образователь</w:t>
      </w:r>
      <w:r w:rsidRPr="00763B2A">
        <w:rPr>
          <w:rFonts w:ascii="Times New Roman" w:eastAsia="Arial" w:hAnsi="Times New Roman" w:cs="Times New Roman"/>
          <w:sz w:val="28"/>
          <w:szCs w:val="28"/>
        </w:rPr>
        <w:t>ной программы СПО (ОПОП СПО) на базе основ</w:t>
      </w:r>
      <w:r>
        <w:rPr>
          <w:rFonts w:ascii="Times New Roman" w:eastAsia="Arial" w:hAnsi="Times New Roman" w:cs="Times New Roman"/>
          <w:sz w:val="28"/>
          <w:szCs w:val="28"/>
        </w:rPr>
        <w:t>ного общего образования при под</w:t>
      </w:r>
      <w:r w:rsidRPr="00763B2A">
        <w:rPr>
          <w:rFonts w:ascii="Times New Roman" w:eastAsia="Arial" w:hAnsi="Times New Roman" w:cs="Times New Roman"/>
          <w:sz w:val="28"/>
          <w:szCs w:val="28"/>
        </w:rPr>
        <w:t>готовке квалифицированных рабочих, служащих, специалистов среднего звена.</w:t>
      </w:r>
    </w:p>
    <w:p w:rsidR="00763B2A" w:rsidRPr="00763B2A" w:rsidRDefault="00763B2A" w:rsidP="00763B2A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763B2A" w:rsidRPr="00763B2A" w:rsidRDefault="00763B2A" w:rsidP="00763B2A">
      <w:pPr>
        <w:spacing w:line="230" w:lineRule="auto"/>
        <w:ind w:left="26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B2A">
        <w:rPr>
          <w:rFonts w:ascii="Times New Roman" w:eastAsia="Arial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rFonts w:ascii="Times New Roman" w:eastAsia="Arial" w:hAnsi="Times New Roman" w:cs="Times New Roman"/>
          <w:sz w:val="28"/>
          <w:szCs w:val="28"/>
        </w:rPr>
        <w:t>татам освоения учебной дисципли</w:t>
      </w:r>
      <w:r w:rsidR="00AF553C">
        <w:rPr>
          <w:rFonts w:ascii="Times New Roman" w:eastAsia="Arial" w:hAnsi="Times New Roman" w:cs="Times New Roman"/>
          <w:sz w:val="28"/>
          <w:szCs w:val="28"/>
        </w:rPr>
        <w:t>ны «Русский язык</w:t>
      </w:r>
      <w:r w:rsidRPr="00763B2A">
        <w:rPr>
          <w:rFonts w:ascii="Times New Roman" w:eastAsia="Arial" w:hAnsi="Times New Roman" w:cs="Times New Roman"/>
          <w:sz w:val="28"/>
          <w:szCs w:val="28"/>
        </w:rPr>
        <w:t>», и в соответствии с Рекомендациями по организации получения среднего общего образ</w:t>
      </w:r>
      <w:r>
        <w:rPr>
          <w:rFonts w:ascii="Times New Roman" w:eastAsia="Arial" w:hAnsi="Times New Roman" w:cs="Times New Roman"/>
          <w:sz w:val="28"/>
          <w:szCs w:val="28"/>
        </w:rPr>
        <w:t>ования в пределах освоения обра</w:t>
      </w:r>
      <w:r w:rsidRPr="00763B2A">
        <w:rPr>
          <w:rFonts w:ascii="Times New Roman" w:eastAsia="Arial" w:hAnsi="Times New Roman" w:cs="Times New Roman"/>
          <w:sz w:val="28"/>
          <w:szCs w:val="28"/>
        </w:rPr>
        <w:t>зовательных программ среднего профессионального образования на базе основного общего образования с учетом требований федер</w:t>
      </w:r>
      <w:r>
        <w:rPr>
          <w:rFonts w:ascii="Times New Roman" w:eastAsia="Arial" w:hAnsi="Times New Roman" w:cs="Times New Roman"/>
          <w:sz w:val="28"/>
          <w:szCs w:val="28"/>
        </w:rPr>
        <w:t>альных государственных образова</w:t>
      </w:r>
      <w:r w:rsidRPr="00763B2A">
        <w:rPr>
          <w:rFonts w:ascii="Times New Roman" w:eastAsia="Arial" w:hAnsi="Times New Roman" w:cs="Times New Roman"/>
          <w:sz w:val="28"/>
          <w:szCs w:val="28"/>
        </w:rPr>
        <w:t>тельных стандартов и получаемой профессии ил</w:t>
      </w:r>
      <w:r>
        <w:rPr>
          <w:rFonts w:ascii="Times New Roman" w:eastAsia="Arial" w:hAnsi="Times New Roman" w:cs="Times New Roman"/>
          <w:sz w:val="28"/>
          <w:szCs w:val="28"/>
        </w:rPr>
        <w:t>и специальности среднего профес</w:t>
      </w:r>
      <w:r w:rsidRPr="00763B2A">
        <w:rPr>
          <w:rFonts w:ascii="Times New Roman" w:eastAsia="Arial" w:hAnsi="Times New Roman" w:cs="Times New Roman"/>
          <w:sz w:val="28"/>
          <w:szCs w:val="28"/>
        </w:rPr>
        <w:t xml:space="preserve">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3B2A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763B2A">
        <w:rPr>
          <w:rFonts w:ascii="Times New Roman" w:eastAsia="Arial" w:hAnsi="Times New Roman" w:cs="Times New Roman"/>
          <w:sz w:val="28"/>
          <w:szCs w:val="28"/>
        </w:rPr>
        <w:t xml:space="preserve"> России от 17.03.2015 № 06-259).</w:t>
      </w:r>
    </w:p>
    <w:p w:rsidR="00DC7A64" w:rsidRDefault="00DC7A64" w:rsidP="00AC7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A64">
        <w:rPr>
          <w:rFonts w:ascii="Times New Roman" w:hAnsi="Times New Roman" w:cs="Times New Roman"/>
          <w:bCs/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DC7A64" w:rsidRPr="00DC7A64" w:rsidRDefault="00DC7A64" w:rsidP="00DC7A64">
      <w:pPr>
        <w:pStyle w:val="ac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7A64">
        <w:rPr>
          <w:b/>
          <w:bCs/>
          <w:sz w:val="28"/>
          <w:szCs w:val="28"/>
        </w:rPr>
        <w:t>Коммуникативная</w:t>
      </w:r>
      <w:r w:rsidRPr="00DC7A64">
        <w:rPr>
          <w:bCs/>
          <w:sz w:val="28"/>
          <w:szCs w:val="28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DC7A64" w:rsidRPr="00DC7A64" w:rsidRDefault="00DC7A64" w:rsidP="00DC7A64">
      <w:pPr>
        <w:pStyle w:val="ac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7A64">
        <w:rPr>
          <w:bCs/>
          <w:sz w:val="28"/>
          <w:szCs w:val="28"/>
        </w:rPr>
        <w:t xml:space="preserve">Формирование языковой и </w:t>
      </w:r>
      <w:r w:rsidRPr="00DC7A64">
        <w:rPr>
          <w:b/>
          <w:bCs/>
          <w:sz w:val="28"/>
          <w:szCs w:val="28"/>
        </w:rPr>
        <w:t>лингвистической (языковедческой)</w:t>
      </w:r>
      <w:r w:rsidRPr="00DC7A64">
        <w:rPr>
          <w:bCs/>
          <w:sz w:val="28"/>
          <w:szCs w:val="28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DC7A64" w:rsidRPr="00DC7A64" w:rsidRDefault="00DC7A64" w:rsidP="00DC7A64">
      <w:pPr>
        <w:pStyle w:val="ac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7A64">
        <w:rPr>
          <w:bCs/>
          <w:sz w:val="28"/>
          <w:szCs w:val="28"/>
        </w:rPr>
        <w:t xml:space="preserve">Формирование </w:t>
      </w:r>
      <w:proofErr w:type="spellStart"/>
      <w:r w:rsidRPr="00DC7A64">
        <w:rPr>
          <w:b/>
          <w:bCs/>
          <w:sz w:val="28"/>
          <w:szCs w:val="28"/>
        </w:rPr>
        <w:t>культуроведческой</w:t>
      </w:r>
      <w:proofErr w:type="spellEnd"/>
      <w:r w:rsidRPr="00DC7A64">
        <w:rPr>
          <w:bCs/>
          <w:sz w:val="28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</w:t>
      </w:r>
      <w:r w:rsidRPr="00DC7A64">
        <w:rPr>
          <w:bCs/>
          <w:sz w:val="28"/>
          <w:szCs w:val="28"/>
        </w:rPr>
        <w:lastRenderedPageBreak/>
        <w:t>общения.</w:t>
      </w:r>
    </w:p>
    <w:p w:rsidR="00DC7A64" w:rsidRPr="00B062B8" w:rsidRDefault="00DC7A64" w:rsidP="00DC7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188" w:rsidRDefault="00AC7F2F" w:rsidP="0073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062B8">
        <w:rPr>
          <w:rFonts w:ascii="Times New Roman" w:hAnsi="Times New Roman" w:cs="Times New Roman"/>
          <w:b/>
          <w:sz w:val="28"/>
          <w:szCs w:val="28"/>
        </w:rPr>
        <w:tab/>
      </w:r>
      <w:r w:rsidR="00977458" w:rsidRPr="00B062B8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977458" w:rsidRPr="00B062B8">
        <w:rPr>
          <w:rFonts w:ascii="Times New Roman" w:hAnsi="Times New Roman" w:cs="Times New Roman"/>
          <w:sz w:val="28"/>
          <w:szCs w:val="28"/>
        </w:rPr>
        <w:t xml:space="preserve">Дисциплина «Русский язык» </w:t>
      </w:r>
      <w:r w:rsidR="00730188" w:rsidRPr="00730188">
        <w:rPr>
          <w:rFonts w:ascii="Times New Roman" w:hAnsi="Times New Roman" w:cs="Times New Roman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</w:t>
      </w:r>
      <w:r w:rsidR="00730188">
        <w:rPr>
          <w:rFonts w:ascii="Times New Roman" w:hAnsi="Times New Roman" w:cs="Times New Roman"/>
          <w:sz w:val="28"/>
          <w:szCs w:val="28"/>
        </w:rPr>
        <w:t>чением среднего общего образова</w:t>
      </w:r>
      <w:r w:rsidR="00730188" w:rsidRPr="00730188">
        <w:rPr>
          <w:rFonts w:ascii="Times New Roman" w:hAnsi="Times New Roman" w:cs="Times New Roman"/>
          <w:sz w:val="28"/>
          <w:szCs w:val="28"/>
        </w:rPr>
        <w:t>ния (ППКРС, ППССЗ).</w:t>
      </w:r>
    </w:p>
    <w:p w:rsidR="00730188" w:rsidRDefault="00730188" w:rsidP="0073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458" w:rsidRPr="00B062B8" w:rsidRDefault="00977458" w:rsidP="0073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2B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977458" w:rsidRPr="00B062B8" w:rsidRDefault="00977458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A75" w:rsidRPr="00B062B8" w:rsidRDefault="00AC7F2F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2B8">
        <w:rPr>
          <w:rFonts w:ascii="Times New Roman" w:hAnsi="Times New Roman" w:cs="Times New Roman"/>
          <w:b/>
          <w:sz w:val="28"/>
          <w:szCs w:val="28"/>
        </w:rPr>
        <w:tab/>
      </w:r>
      <w:r w:rsidR="00977458" w:rsidRPr="00B062B8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D13A75" w:rsidRPr="00B062B8">
        <w:rPr>
          <w:rFonts w:ascii="Times New Roman" w:hAnsi="Times New Roman" w:cs="Times New Roman"/>
          <w:b/>
          <w:sz w:val="28"/>
          <w:szCs w:val="28"/>
        </w:rPr>
        <w:t xml:space="preserve"> в области Русского языка: </w:t>
      </w:r>
    </w:p>
    <w:p w:rsidR="00D13A75" w:rsidRPr="00B062B8" w:rsidRDefault="00D13A75" w:rsidP="00D1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2B8">
        <w:rPr>
          <w:rFonts w:ascii="Times New Roman" w:hAnsi="Times New Roman" w:cs="Times New Roman"/>
          <w:bCs/>
          <w:sz w:val="28"/>
          <w:szCs w:val="28"/>
        </w:rPr>
        <w:t>•</w:t>
      </w:r>
      <w:r w:rsidRPr="00B062B8">
        <w:rPr>
          <w:rFonts w:ascii="Times New Roman" w:hAnsi="Times New Roman" w:cs="Times New Roman"/>
          <w:bCs/>
          <w:sz w:val="28"/>
          <w:szCs w:val="28"/>
        </w:rPr>
        <w:tab/>
        <w:t xml:space="preserve">совершенствование </w:t>
      </w:r>
      <w:proofErr w:type="spellStart"/>
      <w:r w:rsidRPr="00B062B8">
        <w:rPr>
          <w:rFonts w:ascii="Times New Roman" w:hAnsi="Times New Roman" w:cs="Times New Roman"/>
          <w:bCs/>
          <w:sz w:val="28"/>
          <w:szCs w:val="28"/>
        </w:rPr>
        <w:t>общеучебных</w:t>
      </w:r>
      <w:proofErr w:type="spellEnd"/>
      <w:r w:rsidRPr="00B062B8">
        <w:rPr>
          <w:rFonts w:ascii="Times New Roman" w:hAnsi="Times New Roman" w:cs="Times New Roman"/>
          <w:bCs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13A75" w:rsidRPr="00B062B8" w:rsidRDefault="00D13A75" w:rsidP="00D1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A75" w:rsidRPr="00B062B8" w:rsidRDefault="00D13A75" w:rsidP="00D1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2B8">
        <w:rPr>
          <w:rFonts w:ascii="Times New Roman" w:hAnsi="Times New Roman" w:cs="Times New Roman"/>
          <w:bCs/>
          <w:sz w:val="28"/>
          <w:szCs w:val="28"/>
        </w:rPr>
        <w:t>•</w:t>
      </w:r>
      <w:r w:rsidRPr="00B062B8">
        <w:rPr>
          <w:rFonts w:ascii="Times New Roman" w:hAnsi="Times New Roman" w:cs="Times New Roman"/>
          <w:bCs/>
          <w:sz w:val="28"/>
          <w:szCs w:val="28"/>
        </w:rPr>
        <w:tab/>
        <w:t>формирование функциональной грамотност</w:t>
      </w:r>
      <w:r w:rsidR="007E7369" w:rsidRPr="00B062B8">
        <w:rPr>
          <w:rFonts w:ascii="Times New Roman" w:hAnsi="Times New Roman" w:cs="Times New Roman"/>
          <w:bCs/>
          <w:sz w:val="28"/>
          <w:szCs w:val="28"/>
        </w:rPr>
        <w:t>и и всех видов компетенций (язы</w:t>
      </w:r>
      <w:r w:rsidRPr="00B062B8">
        <w:rPr>
          <w:rFonts w:ascii="Times New Roman" w:hAnsi="Times New Roman" w:cs="Times New Roman"/>
          <w:bCs/>
          <w:sz w:val="28"/>
          <w:szCs w:val="28"/>
        </w:rPr>
        <w:t>ковой, лингвистической (языковедческой),</w:t>
      </w:r>
      <w:r w:rsidR="007E7369" w:rsidRPr="00B062B8">
        <w:rPr>
          <w:rFonts w:ascii="Times New Roman" w:hAnsi="Times New Roman" w:cs="Times New Roman"/>
          <w:bCs/>
          <w:sz w:val="28"/>
          <w:szCs w:val="28"/>
        </w:rPr>
        <w:t xml:space="preserve"> коммуникативной, </w:t>
      </w:r>
      <w:proofErr w:type="spellStart"/>
      <w:r w:rsidR="007E7369" w:rsidRPr="00B062B8">
        <w:rPr>
          <w:rFonts w:ascii="Times New Roman" w:hAnsi="Times New Roman" w:cs="Times New Roman"/>
          <w:bCs/>
          <w:sz w:val="28"/>
          <w:szCs w:val="28"/>
        </w:rPr>
        <w:t>культуроведче</w:t>
      </w:r>
      <w:r w:rsidRPr="00B062B8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Pr="00B062B8">
        <w:rPr>
          <w:rFonts w:ascii="Times New Roman" w:hAnsi="Times New Roman" w:cs="Times New Roman"/>
          <w:bCs/>
          <w:sz w:val="28"/>
          <w:szCs w:val="28"/>
        </w:rPr>
        <w:t>);</w:t>
      </w:r>
    </w:p>
    <w:p w:rsidR="00D13A75" w:rsidRPr="00B062B8" w:rsidRDefault="00D13A75" w:rsidP="00D1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A75" w:rsidRPr="00B062B8" w:rsidRDefault="00D13A75" w:rsidP="00D1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2B8">
        <w:rPr>
          <w:rFonts w:ascii="Times New Roman" w:hAnsi="Times New Roman" w:cs="Times New Roman"/>
          <w:bCs/>
          <w:sz w:val="28"/>
          <w:szCs w:val="28"/>
        </w:rPr>
        <w:t>•</w:t>
      </w:r>
      <w:r w:rsidRPr="00B062B8">
        <w:rPr>
          <w:rFonts w:ascii="Times New Roman" w:hAnsi="Times New Roman" w:cs="Times New Roman"/>
          <w:bCs/>
          <w:sz w:val="28"/>
          <w:szCs w:val="28"/>
        </w:rPr>
        <w:tab/>
        <w:t xml:space="preserve">совершенствование </w:t>
      </w:r>
      <w:proofErr w:type="gramStart"/>
      <w:r w:rsidRPr="00B062B8">
        <w:rPr>
          <w:rFonts w:ascii="Times New Roman" w:hAnsi="Times New Roman" w:cs="Times New Roman"/>
          <w:bCs/>
          <w:sz w:val="28"/>
          <w:szCs w:val="28"/>
        </w:rPr>
        <w:t>умений</w:t>
      </w:r>
      <w:proofErr w:type="gramEnd"/>
      <w:r w:rsidRPr="00B062B8">
        <w:rPr>
          <w:rFonts w:ascii="Times New Roman" w:hAnsi="Times New Roman" w:cs="Times New Roman"/>
          <w:bCs/>
          <w:sz w:val="28"/>
          <w:szCs w:val="28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13A75" w:rsidRPr="00B062B8" w:rsidRDefault="00D13A75" w:rsidP="00D1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CB4" w:rsidRPr="00B062B8" w:rsidRDefault="00D13A75" w:rsidP="00D1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2B8">
        <w:rPr>
          <w:rFonts w:ascii="Times New Roman" w:hAnsi="Times New Roman" w:cs="Times New Roman"/>
          <w:bCs/>
          <w:sz w:val="28"/>
          <w:szCs w:val="28"/>
        </w:rPr>
        <w:t>•</w:t>
      </w:r>
      <w:r w:rsidRPr="00B062B8">
        <w:rPr>
          <w:rFonts w:ascii="Times New Roman" w:hAnsi="Times New Roman" w:cs="Times New Roman"/>
          <w:bCs/>
          <w:sz w:val="28"/>
          <w:szCs w:val="28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</w:t>
      </w:r>
    </w:p>
    <w:p w:rsidR="007E7369" w:rsidRPr="00B062B8" w:rsidRDefault="007E7369" w:rsidP="00D1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2B8">
        <w:rPr>
          <w:rFonts w:ascii="Times New Roman" w:hAnsi="Times New Roman" w:cs="Times New Roman"/>
          <w:b/>
          <w:sz w:val="28"/>
          <w:szCs w:val="28"/>
        </w:rPr>
        <w:tab/>
      </w:r>
    </w:p>
    <w:p w:rsidR="007E7369" w:rsidRPr="00B062B8" w:rsidRDefault="007E7369" w:rsidP="00AF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28"/>
        </w:rPr>
      </w:pPr>
      <w:r w:rsidRPr="00B062B8">
        <w:rPr>
          <w:rFonts w:ascii="Times New Roman" w:hAnsi="Times New Roman" w:cs="Times New Roman"/>
          <w:b/>
          <w:sz w:val="28"/>
          <w:szCs w:val="28"/>
        </w:rPr>
        <w:tab/>
      </w:r>
    </w:p>
    <w:p w:rsidR="00574CB4" w:rsidRPr="00B062B8" w:rsidRDefault="007E7369" w:rsidP="007E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B8">
        <w:rPr>
          <w:rFonts w:ascii="Times New Roman" w:hAnsi="Times New Roman" w:cs="Times New Roman"/>
          <w:b/>
          <w:sz w:val="30"/>
          <w:szCs w:val="28"/>
        </w:rPr>
        <w:tab/>
      </w:r>
    </w:p>
    <w:p w:rsidR="007E7369" w:rsidRPr="00B062B8" w:rsidRDefault="007E7369" w:rsidP="007E73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B062B8">
        <w:rPr>
          <w:rFonts w:ascii="Times New Roman" w:hAnsi="Times New Roman" w:cs="Times New Roman"/>
          <w:b/>
          <w:sz w:val="28"/>
        </w:rPr>
        <w:t xml:space="preserve">Результаты освоения учебной </w:t>
      </w:r>
      <w:r w:rsidR="006417E8" w:rsidRPr="00B062B8">
        <w:rPr>
          <w:rFonts w:ascii="Times New Roman" w:hAnsi="Times New Roman" w:cs="Times New Roman"/>
          <w:b/>
          <w:sz w:val="28"/>
        </w:rPr>
        <w:t>дисциплины:</w:t>
      </w:r>
    </w:p>
    <w:p w:rsidR="008E0F0A" w:rsidRPr="00B062B8" w:rsidRDefault="008E0F0A" w:rsidP="007E73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7E7369" w:rsidRPr="00B062B8" w:rsidRDefault="007E7369" w:rsidP="00CE1DED">
      <w:pPr>
        <w:spacing w:after="0" w:line="237" w:lineRule="auto"/>
        <w:ind w:left="260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062B8">
        <w:rPr>
          <w:rFonts w:ascii="Times New Roman" w:eastAsia="Arial" w:hAnsi="Times New Roman" w:cs="Times New Roman"/>
          <w:sz w:val="28"/>
          <w:szCs w:val="28"/>
        </w:rPr>
        <w:t>Освоение содержания учебной дисциплины «</w:t>
      </w:r>
      <w:r w:rsidRPr="00B062B8">
        <w:rPr>
          <w:rFonts w:ascii="Times New Roman" w:eastAsia="Arial" w:hAnsi="Times New Roman" w:cs="Times New Roman"/>
          <w:b/>
          <w:sz w:val="28"/>
          <w:szCs w:val="28"/>
        </w:rPr>
        <w:t>Русский язык</w:t>
      </w:r>
      <w:r w:rsidRPr="00B062B8">
        <w:rPr>
          <w:rFonts w:ascii="Times New Roman" w:eastAsia="Arial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B062B8">
        <w:rPr>
          <w:rFonts w:ascii="Times New Roman" w:eastAsia="Arial" w:hAnsi="Times New Roman" w:cs="Times New Roman"/>
          <w:b/>
          <w:bCs/>
          <w:sz w:val="28"/>
          <w:szCs w:val="28"/>
        </w:rPr>
        <w:t>результатов:</w:t>
      </w:r>
    </w:p>
    <w:p w:rsidR="007E7369" w:rsidRPr="00B062B8" w:rsidRDefault="007E7369" w:rsidP="007E736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 xml:space="preserve"> •</w:t>
      </w:r>
      <w:r w:rsidRPr="00B062B8">
        <w:rPr>
          <w:rFonts w:ascii="Times New Roman" w:hAnsi="Times New Roman" w:cs="Times New Roman"/>
          <w:sz w:val="28"/>
        </w:rPr>
        <w:tab/>
      </w:r>
      <w:r w:rsidRPr="00B062B8">
        <w:rPr>
          <w:rFonts w:ascii="Times New Roman" w:hAnsi="Times New Roman" w:cs="Times New Roman"/>
          <w:b/>
          <w:sz w:val="28"/>
        </w:rPr>
        <w:t>личностных</w:t>
      </w:r>
      <w:r w:rsidRPr="00B062B8">
        <w:rPr>
          <w:rFonts w:ascii="Times New Roman" w:hAnsi="Times New Roman" w:cs="Times New Roman"/>
          <w:sz w:val="28"/>
        </w:rPr>
        <w:t>:</w:t>
      </w:r>
    </w:p>
    <w:p w:rsidR="007E7369" w:rsidRPr="00B062B8" w:rsidRDefault="007E7369" w:rsidP="00CE1DE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</w:t>
      </w:r>
      <w:r w:rsidR="00CE1DED" w:rsidRPr="00B062B8">
        <w:rPr>
          <w:rFonts w:ascii="Times New Roman" w:hAnsi="Times New Roman" w:cs="Times New Roman"/>
          <w:sz w:val="28"/>
        </w:rPr>
        <w:t>туры русского и других народов;</w:t>
      </w:r>
    </w:p>
    <w:p w:rsidR="007E7369" w:rsidRPr="00B062B8" w:rsidRDefault="007E7369" w:rsidP="00CE1DE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понимание роли родного языка как основы успешной социализации личности; −− осознание эстетической ценности, потребности сохранить чистоту русского</w:t>
      </w:r>
      <w:r w:rsidR="00CE1DED" w:rsidRPr="00B062B8">
        <w:rPr>
          <w:rFonts w:ascii="Times New Roman" w:hAnsi="Times New Roman" w:cs="Times New Roman"/>
          <w:sz w:val="28"/>
        </w:rPr>
        <w:t xml:space="preserve"> языка как явления национальной культуры;</w:t>
      </w:r>
    </w:p>
    <w:p w:rsidR="007E7369" w:rsidRPr="00B062B8" w:rsidRDefault="007E7369" w:rsidP="00CE1DE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формирование мировоззрения, соответст</w:t>
      </w:r>
      <w:r w:rsidR="00C621EC">
        <w:rPr>
          <w:rFonts w:ascii="Times New Roman" w:hAnsi="Times New Roman" w:cs="Times New Roman"/>
          <w:sz w:val="28"/>
        </w:rPr>
        <w:t>вующего современному уровню раз</w:t>
      </w:r>
      <w:r w:rsidRPr="00B062B8">
        <w:rPr>
          <w:rFonts w:ascii="Times New Roman" w:hAnsi="Times New Roman" w:cs="Times New Roman"/>
          <w:sz w:val="28"/>
        </w:rPr>
        <w:t xml:space="preserve">вития науки и общественной практики, основанного на диалоге </w:t>
      </w:r>
      <w:r w:rsidRPr="00B062B8">
        <w:rPr>
          <w:rFonts w:ascii="Times New Roman" w:hAnsi="Times New Roman" w:cs="Times New Roman"/>
          <w:sz w:val="28"/>
        </w:rPr>
        <w:lastRenderedPageBreak/>
        <w:t>культур, а также различных форм общественного сознания, осознание свое</w:t>
      </w:r>
      <w:r w:rsidR="00CE1DED" w:rsidRPr="00B062B8">
        <w:rPr>
          <w:rFonts w:ascii="Times New Roman" w:hAnsi="Times New Roman" w:cs="Times New Roman"/>
          <w:sz w:val="28"/>
        </w:rPr>
        <w:t>го места в поликультурном мире;</w:t>
      </w:r>
    </w:p>
    <w:p w:rsidR="007E7369" w:rsidRPr="00B062B8" w:rsidRDefault="007E7369" w:rsidP="00CE1DE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способность к речевому самоконтролю; оцениванию устных и письменных высказываний с точки зрения языкового оформления, эф</w:t>
      </w:r>
      <w:r w:rsidR="00CE1DED" w:rsidRPr="00B062B8">
        <w:rPr>
          <w:rFonts w:ascii="Times New Roman" w:hAnsi="Times New Roman" w:cs="Times New Roman"/>
          <w:sz w:val="28"/>
        </w:rPr>
        <w:t>фективности до</w:t>
      </w:r>
      <w:r w:rsidRPr="00B062B8">
        <w:rPr>
          <w:rFonts w:ascii="Times New Roman" w:hAnsi="Times New Roman" w:cs="Times New Roman"/>
          <w:sz w:val="28"/>
        </w:rPr>
        <w:t>стижения пост</w:t>
      </w:r>
      <w:r w:rsidR="00CE1DED" w:rsidRPr="00B062B8">
        <w:rPr>
          <w:rFonts w:ascii="Times New Roman" w:hAnsi="Times New Roman" w:cs="Times New Roman"/>
          <w:sz w:val="28"/>
        </w:rPr>
        <w:t>авленных коммуникативных задач;</w:t>
      </w:r>
    </w:p>
    <w:p w:rsidR="007E7369" w:rsidRPr="00B062B8" w:rsidRDefault="007E7369" w:rsidP="007E736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готовность и способность к самостоятельной, творческой и ответственной деятельности;</w:t>
      </w:r>
    </w:p>
    <w:p w:rsidR="007E7369" w:rsidRPr="00B062B8" w:rsidRDefault="007E7369" w:rsidP="008401B2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способность к самооценке на основе набл</w:t>
      </w:r>
      <w:r w:rsidR="00CE1DED" w:rsidRPr="00B062B8">
        <w:rPr>
          <w:rFonts w:ascii="Times New Roman" w:hAnsi="Times New Roman" w:cs="Times New Roman"/>
          <w:sz w:val="28"/>
        </w:rPr>
        <w:t>юдения за собственной речью, по</w:t>
      </w:r>
      <w:r w:rsidRPr="00B062B8">
        <w:rPr>
          <w:rFonts w:ascii="Times New Roman" w:hAnsi="Times New Roman" w:cs="Times New Roman"/>
          <w:sz w:val="28"/>
        </w:rPr>
        <w:t xml:space="preserve">требность </w:t>
      </w:r>
      <w:r w:rsidR="008401B2">
        <w:rPr>
          <w:rFonts w:ascii="Times New Roman" w:hAnsi="Times New Roman" w:cs="Times New Roman"/>
          <w:sz w:val="28"/>
        </w:rPr>
        <w:t>речевого самосовершенствования;</w:t>
      </w:r>
    </w:p>
    <w:p w:rsidR="007E7369" w:rsidRPr="00B062B8" w:rsidRDefault="007E7369" w:rsidP="007E736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•</w:t>
      </w:r>
      <w:r w:rsidRPr="00B062B8">
        <w:rPr>
          <w:rFonts w:ascii="Times New Roman" w:hAnsi="Times New Roman" w:cs="Times New Roman"/>
          <w:sz w:val="28"/>
        </w:rPr>
        <w:tab/>
      </w:r>
      <w:proofErr w:type="spellStart"/>
      <w:r w:rsidRPr="00B062B8">
        <w:rPr>
          <w:rFonts w:ascii="Times New Roman" w:hAnsi="Times New Roman" w:cs="Times New Roman"/>
          <w:b/>
          <w:sz w:val="28"/>
        </w:rPr>
        <w:t>метапредметных</w:t>
      </w:r>
      <w:proofErr w:type="spellEnd"/>
      <w:r w:rsidRPr="00B062B8">
        <w:rPr>
          <w:rFonts w:ascii="Times New Roman" w:hAnsi="Times New Roman" w:cs="Times New Roman"/>
          <w:sz w:val="28"/>
        </w:rPr>
        <w:t>:</w:t>
      </w:r>
    </w:p>
    <w:p w:rsidR="007E7369" w:rsidRPr="00B062B8" w:rsidRDefault="007E7369" w:rsidP="00CE1DE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владение всеми видами речевой деятельн</w:t>
      </w:r>
      <w:r w:rsidR="00CE1DED" w:rsidRPr="00B062B8">
        <w:rPr>
          <w:rFonts w:ascii="Times New Roman" w:hAnsi="Times New Roman" w:cs="Times New Roman"/>
          <w:sz w:val="28"/>
        </w:rPr>
        <w:t xml:space="preserve">ости: </w:t>
      </w:r>
      <w:proofErr w:type="spellStart"/>
      <w:r w:rsidR="00CE1DED" w:rsidRPr="00B062B8">
        <w:rPr>
          <w:rFonts w:ascii="Times New Roman" w:hAnsi="Times New Roman" w:cs="Times New Roman"/>
          <w:sz w:val="28"/>
        </w:rPr>
        <w:t>аудированием</w:t>
      </w:r>
      <w:proofErr w:type="spellEnd"/>
      <w:r w:rsidR="00CE1DED" w:rsidRPr="00B062B8">
        <w:rPr>
          <w:rFonts w:ascii="Times New Roman" w:hAnsi="Times New Roman" w:cs="Times New Roman"/>
          <w:sz w:val="28"/>
        </w:rPr>
        <w:t>, чтением (пониманием), говорением, письмом;</w:t>
      </w:r>
    </w:p>
    <w:p w:rsidR="007E7369" w:rsidRPr="00B062B8" w:rsidRDefault="007E7369" w:rsidP="00CE1DE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владение языковыми средствами — умение ясно, логично и точно излагать свою точку зрения, использовать адекват</w:t>
      </w:r>
      <w:r w:rsidR="00CE1DED" w:rsidRPr="00B062B8">
        <w:rPr>
          <w:rFonts w:ascii="Times New Roman" w:hAnsi="Times New Roman" w:cs="Times New Roman"/>
          <w:sz w:val="28"/>
        </w:rPr>
        <w:t>ные языковые средства; использо</w:t>
      </w:r>
      <w:r w:rsidRPr="00B062B8">
        <w:rPr>
          <w:rFonts w:ascii="Times New Roman" w:hAnsi="Times New Roman" w:cs="Times New Roman"/>
          <w:sz w:val="28"/>
        </w:rPr>
        <w:t>вание приобретенных знаний и умений для анализа языковых я</w:t>
      </w:r>
      <w:r w:rsidR="00CE1DED" w:rsidRPr="00B062B8">
        <w:rPr>
          <w:rFonts w:ascii="Times New Roman" w:hAnsi="Times New Roman" w:cs="Times New Roman"/>
          <w:sz w:val="28"/>
        </w:rPr>
        <w:t xml:space="preserve">влений на </w:t>
      </w:r>
      <w:proofErr w:type="spellStart"/>
      <w:r w:rsidR="00CE1DED" w:rsidRPr="00B062B8">
        <w:rPr>
          <w:rFonts w:ascii="Times New Roman" w:hAnsi="Times New Roman" w:cs="Times New Roman"/>
          <w:sz w:val="28"/>
        </w:rPr>
        <w:t>межпредметном</w:t>
      </w:r>
      <w:proofErr w:type="spellEnd"/>
      <w:r w:rsidR="00CE1DED" w:rsidRPr="00B062B8">
        <w:rPr>
          <w:rFonts w:ascii="Times New Roman" w:hAnsi="Times New Roman" w:cs="Times New Roman"/>
          <w:sz w:val="28"/>
        </w:rPr>
        <w:t xml:space="preserve"> уровне;</w:t>
      </w:r>
    </w:p>
    <w:p w:rsidR="007E7369" w:rsidRPr="00B062B8" w:rsidRDefault="007E7369" w:rsidP="008401B2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применение навыков сотрудничества со сверстниками, детьми младшего возраста, взрослыми в процессе речевого</w:t>
      </w:r>
      <w:r w:rsidR="00CE1DED" w:rsidRPr="00B062B8">
        <w:rPr>
          <w:rFonts w:ascii="Times New Roman" w:hAnsi="Times New Roman" w:cs="Times New Roman"/>
          <w:sz w:val="28"/>
        </w:rPr>
        <w:t xml:space="preserve"> общения, образовательной, обще</w:t>
      </w:r>
      <w:r w:rsidRPr="00B062B8">
        <w:rPr>
          <w:rFonts w:ascii="Times New Roman" w:hAnsi="Times New Roman" w:cs="Times New Roman"/>
          <w:sz w:val="28"/>
        </w:rPr>
        <w:t>ственно полезной, учебно-исследовательской, проектн</w:t>
      </w:r>
      <w:r w:rsidR="008401B2">
        <w:rPr>
          <w:rFonts w:ascii="Times New Roman" w:hAnsi="Times New Roman" w:cs="Times New Roman"/>
          <w:sz w:val="28"/>
        </w:rPr>
        <w:t>ой и других видах деятельности;</w:t>
      </w:r>
    </w:p>
    <w:p w:rsidR="007E7369" w:rsidRPr="00B062B8" w:rsidRDefault="007E7369" w:rsidP="007E736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овладение нормами речевого поведения в различных ситуациях межли</w:t>
      </w:r>
      <w:r w:rsidR="00CE1DED" w:rsidRPr="00B062B8">
        <w:rPr>
          <w:rFonts w:ascii="Times New Roman" w:hAnsi="Times New Roman" w:cs="Times New Roman"/>
          <w:sz w:val="28"/>
        </w:rPr>
        <w:t>чност</w:t>
      </w:r>
      <w:r w:rsidRPr="00B062B8">
        <w:rPr>
          <w:rFonts w:ascii="Times New Roman" w:hAnsi="Times New Roman" w:cs="Times New Roman"/>
          <w:sz w:val="28"/>
        </w:rPr>
        <w:t>ного и межкультурного общения;</w:t>
      </w:r>
    </w:p>
    <w:p w:rsidR="007E7369" w:rsidRPr="00B062B8" w:rsidRDefault="007E7369" w:rsidP="00CE1DE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 xml:space="preserve"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 w:rsidR="00CE1DED" w:rsidRPr="00B062B8">
        <w:rPr>
          <w:rFonts w:ascii="Times New Roman" w:hAnsi="Times New Roman" w:cs="Times New Roman"/>
          <w:sz w:val="28"/>
        </w:rPr>
        <w:t>интерпретировать информацию, по</w:t>
      </w:r>
      <w:r w:rsidRPr="00B062B8">
        <w:rPr>
          <w:rFonts w:ascii="Times New Roman" w:hAnsi="Times New Roman" w:cs="Times New Roman"/>
          <w:sz w:val="28"/>
        </w:rPr>
        <w:t xml:space="preserve">лучаемую </w:t>
      </w:r>
      <w:r w:rsidR="00CE1DED" w:rsidRPr="00B062B8">
        <w:rPr>
          <w:rFonts w:ascii="Times New Roman" w:hAnsi="Times New Roman" w:cs="Times New Roman"/>
          <w:sz w:val="28"/>
        </w:rPr>
        <w:t>из различных источников;</w:t>
      </w:r>
    </w:p>
    <w:p w:rsidR="007E7369" w:rsidRPr="00B062B8" w:rsidRDefault="007E7369" w:rsidP="00CE1DE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умение извлекать необходимую информацию из различных источников: учебно-научных текстов, справочной лит</w:t>
      </w:r>
      <w:r w:rsidR="00CE1DED" w:rsidRPr="00B062B8">
        <w:rPr>
          <w:rFonts w:ascii="Times New Roman" w:hAnsi="Times New Roman" w:cs="Times New Roman"/>
          <w:sz w:val="28"/>
        </w:rPr>
        <w:t>ературы, средств массовой инфор</w:t>
      </w:r>
      <w:r w:rsidRPr="00B062B8">
        <w:rPr>
          <w:rFonts w:ascii="Times New Roman" w:hAnsi="Times New Roman" w:cs="Times New Roman"/>
          <w:sz w:val="28"/>
        </w:rPr>
        <w:t>мации, информационных и коммуникационных технологий для решения когнитивных, коммуникативных и организ</w:t>
      </w:r>
      <w:r w:rsidR="00CE1DED" w:rsidRPr="00B062B8">
        <w:rPr>
          <w:rFonts w:ascii="Times New Roman" w:hAnsi="Times New Roman" w:cs="Times New Roman"/>
          <w:sz w:val="28"/>
        </w:rPr>
        <w:t>ационных задач в процессе изучения русского языка;</w:t>
      </w:r>
    </w:p>
    <w:p w:rsidR="007E7369" w:rsidRPr="00B062B8" w:rsidRDefault="007E7369" w:rsidP="007E736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•</w:t>
      </w:r>
      <w:r w:rsidRPr="00B062B8">
        <w:rPr>
          <w:rFonts w:ascii="Times New Roman" w:hAnsi="Times New Roman" w:cs="Times New Roman"/>
          <w:sz w:val="28"/>
        </w:rPr>
        <w:tab/>
      </w:r>
      <w:r w:rsidRPr="00B062B8">
        <w:rPr>
          <w:rFonts w:ascii="Times New Roman" w:hAnsi="Times New Roman" w:cs="Times New Roman"/>
          <w:b/>
          <w:sz w:val="28"/>
        </w:rPr>
        <w:t>предметных</w:t>
      </w:r>
      <w:r w:rsidRPr="00B062B8">
        <w:rPr>
          <w:rFonts w:ascii="Times New Roman" w:hAnsi="Times New Roman" w:cs="Times New Roman"/>
          <w:sz w:val="28"/>
        </w:rPr>
        <w:t>:</w:t>
      </w:r>
    </w:p>
    <w:p w:rsidR="007E7369" w:rsidRPr="00B062B8" w:rsidRDefault="007E7369" w:rsidP="008E0F0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 xml:space="preserve">−− </w:t>
      </w:r>
      <w:proofErr w:type="spellStart"/>
      <w:r w:rsidRPr="00B062B8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062B8">
        <w:rPr>
          <w:rFonts w:ascii="Times New Roman" w:hAnsi="Times New Roman" w:cs="Times New Roman"/>
          <w:sz w:val="28"/>
        </w:rPr>
        <w:t xml:space="preserve"> понятий о нормах рус</w:t>
      </w:r>
      <w:r w:rsidR="00CE1DED" w:rsidRPr="00B062B8">
        <w:rPr>
          <w:rFonts w:ascii="Times New Roman" w:hAnsi="Times New Roman" w:cs="Times New Roman"/>
          <w:sz w:val="28"/>
        </w:rPr>
        <w:t>ского литературного языка и при</w:t>
      </w:r>
      <w:r w:rsidRPr="00B062B8">
        <w:rPr>
          <w:rFonts w:ascii="Times New Roman" w:hAnsi="Times New Roman" w:cs="Times New Roman"/>
          <w:sz w:val="28"/>
        </w:rPr>
        <w:t>менение з</w:t>
      </w:r>
      <w:r w:rsidR="008E0F0A" w:rsidRPr="00B062B8">
        <w:rPr>
          <w:rFonts w:ascii="Times New Roman" w:hAnsi="Times New Roman" w:cs="Times New Roman"/>
          <w:sz w:val="28"/>
        </w:rPr>
        <w:t>наний о них в речевой практике;</w:t>
      </w:r>
    </w:p>
    <w:p w:rsidR="007E7369" w:rsidRPr="00B062B8" w:rsidRDefault="007E7369" w:rsidP="008E0F0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 xml:space="preserve">−− </w:t>
      </w:r>
      <w:proofErr w:type="spellStart"/>
      <w:r w:rsidRPr="00B062B8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062B8">
        <w:rPr>
          <w:rFonts w:ascii="Times New Roman" w:hAnsi="Times New Roman" w:cs="Times New Roman"/>
          <w:sz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</w:t>
      </w:r>
      <w:r w:rsidR="008E0F0A" w:rsidRPr="00B062B8">
        <w:rPr>
          <w:rFonts w:ascii="Times New Roman" w:hAnsi="Times New Roman" w:cs="Times New Roman"/>
          <w:sz w:val="28"/>
        </w:rPr>
        <w:t>урной и деловой сферах общения;</w:t>
      </w:r>
    </w:p>
    <w:p w:rsidR="007E7369" w:rsidRPr="00B062B8" w:rsidRDefault="007E7369" w:rsidP="007E736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владение навыками самоанализа и самооценки на основе наблюдений за собственной речью;</w:t>
      </w:r>
    </w:p>
    <w:p w:rsidR="007E7369" w:rsidRPr="00B062B8" w:rsidRDefault="007E7369" w:rsidP="007E736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владение умением анализировать текст с точки зрения наличия в нем явной и скрытой, основной и второстепенной информации;</w:t>
      </w:r>
    </w:p>
    <w:p w:rsidR="007E7369" w:rsidRPr="00B062B8" w:rsidRDefault="007E7369" w:rsidP="007E736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владение умением представлять тексты в в</w:t>
      </w:r>
      <w:r w:rsidR="00C621EC">
        <w:rPr>
          <w:rFonts w:ascii="Times New Roman" w:hAnsi="Times New Roman" w:cs="Times New Roman"/>
          <w:sz w:val="28"/>
        </w:rPr>
        <w:t>иде тезисов, конспектов, аннота</w:t>
      </w:r>
      <w:r w:rsidRPr="00B062B8">
        <w:rPr>
          <w:rFonts w:ascii="Times New Roman" w:hAnsi="Times New Roman" w:cs="Times New Roman"/>
          <w:sz w:val="28"/>
        </w:rPr>
        <w:t>ций, рефератов, сочинений различных жанров;</w:t>
      </w:r>
    </w:p>
    <w:p w:rsidR="007E7369" w:rsidRPr="00B062B8" w:rsidRDefault="007E7369" w:rsidP="007E736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 xml:space="preserve">−− </w:t>
      </w:r>
      <w:proofErr w:type="spellStart"/>
      <w:r w:rsidRPr="00B062B8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062B8">
        <w:rPr>
          <w:rFonts w:ascii="Times New Roman" w:hAnsi="Times New Roman" w:cs="Times New Roman"/>
          <w:sz w:val="28"/>
        </w:rPr>
        <w:t xml:space="preserve"> представлений об изоб</w:t>
      </w:r>
      <w:r w:rsidR="008E0F0A" w:rsidRPr="00B062B8">
        <w:rPr>
          <w:rFonts w:ascii="Times New Roman" w:hAnsi="Times New Roman" w:cs="Times New Roman"/>
          <w:sz w:val="28"/>
        </w:rPr>
        <w:t>разительно-выразительных возмож</w:t>
      </w:r>
      <w:r w:rsidRPr="00B062B8">
        <w:rPr>
          <w:rFonts w:ascii="Times New Roman" w:hAnsi="Times New Roman" w:cs="Times New Roman"/>
          <w:sz w:val="28"/>
        </w:rPr>
        <w:t>ностях русского языка;</w:t>
      </w:r>
    </w:p>
    <w:p w:rsidR="007E7369" w:rsidRPr="00B062B8" w:rsidRDefault="007E7369" w:rsidP="007E736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lastRenderedPageBreak/>
        <w:t xml:space="preserve">−− </w:t>
      </w:r>
      <w:proofErr w:type="spellStart"/>
      <w:r w:rsidRPr="00B062B8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062B8">
        <w:rPr>
          <w:rFonts w:ascii="Times New Roman" w:hAnsi="Times New Roman" w:cs="Times New Roman"/>
          <w:sz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7E7369" w:rsidRPr="00B062B8" w:rsidRDefault="007E7369" w:rsidP="008E0F0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способность выявлять в художественных текстах образы, темы и проблемы и выражать свое отношение к теме, пробле</w:t>
      </w:r>
      <w:r w:rsidR="008E0F0A" w:rsidRPr="00B062B8">
        <w:rPr>
          <w:rFonts w:ascii="Times New Roman" w:hAnsi="Times New Roman" w:cs="Times New Roman"/>
          <w:sz w:val="28"/>
        </w:rPr>
        <w:t>ме текста в развернутых аргумен</w:t>
      </w:r>
      <w:r w:rsidRPr="00B062B8">
        <w:rPr>
          <w:rFonts w:ascii="Times New Roman" w:hAnsi="Times New Roman" w:cs="Times New Roman"/>
          <w:sz w:val="28"/>
        </w:rPr>
        <w:t>тированных уст</w:t>
      </w:r>
      <w:r w:rsidR="008E0F0A" w:rsidRPr="00B062B8">
        <w:rPr>
          <w:rFonts w:ascii="Times New Roman" w:hAnsi="Times New Roman" w:cs="Times New Roman"/>
          <w:sz w:val="28"/>
        </w:rPr>
        <w:t>ных и письменных высказываниях;</w:t>
      </w:r>
    </w:p>
    <w:p w:rsidR="007E7369" w:rsidRPr="00B062B8" w:rsidRDefault="007E7369" w:rsidP="008E0F0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>−−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</w:t>
      </w:r>
      <w:r w:rsidR="008E0F0A" w:rsidRPr="00B062B8">
        <w:rPr>
          <w:rFonts w:ascii="Times New Roman" w:hAnsi="Times New Roman" w:cs="Times New Roman"/>
          <w:sz w:val="28"/>
        </w:rPr>
        <w:t xml:space="preserve"> эмоционального личностного вос</w:t>
      </w:r>
      <w:r w:rsidRPr="00B062B8">
        <w:rPr>
          <w:rFonts w:ascii="Times New Roman" w:hAnsi="Times New Roman" w:cs="Times New Roman"/>
          <w:sz w:val="28"/>
        </w:rPr>
        <w:t>приятия</w:t>
      </w:r>
      <w:r w:rsidR="008E0F0A" w:rsidRPr="00B062B8">
        <w:rPr>
          <w:rFonts w:ascii="Times New Roman" w:hAnsi="Times New Roman" w:cs="Times New Roman"/>
          <w:sz w:val="28"/>
        </w:rPr>
        <w:t xml:space="preserve"> и интеллектуального понимания;</w:t>
      </w:r>
    </w:p>
    <w:p w:rsidR="008E0F0A" w:rsidRPr="00B062B8" w:rsidRDefault="007E7369" w:rsidP="007E736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062B8">
        <w:rPr>
          <w:rFonts w:ascii="Times New Roman" w:hAnsi="Times New Roman" w:cs="Times New Roman"/>
          <w:sz w:val="28"/>
        </w:rPr>
        <w:t xml:space="preserve">−− </w:t>
      </w:r>
      <w:proofErr w:type="spellStart"/>
      <w:r w:rsidRPr="00B062B8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062B8">
        <w:rPr>
          <w:rFonts w:ascii="Times New Roman" w:hAnsi="Times New Roman" w:cs="Times New Roman"/>
          <w:sz w:val="28"/>
        </w:rPr>
        <w:t xml:space="preserve"> представлений о системе стилей языка художественной литературы.</w:t>
      </w:r>
    </w:p>
    <w:p w:rsidR="008E0F0A" w:rsidRPr="00B062B8" w:rsidRDefault="008E0F0A" w:rsidP="007E736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8E0F0A" w:rsidRPr="00B062B8" w:rsidRDefault="00AF553C" w:rsidP="008E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58" w:rsidRPr="00B062B8" w:rsidRDefault="00AC7F2F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B8">
        <w:rPr>
          <w:rFonts w:ascii="Times New Roman" w:hAnsi="Times New Roman" w:cs="Times New Roman"/>
          <w:b/>
          <w:sz w:val="28"/>
          <w:szCs w:val="28"/>
        </w:rPr>
        <w:tab/>
      </w:r>
      <w:r w:rsidR="00977458" w:rsidRPr="00B062B8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977458" w:rsidRPr="00B062B8" w:rsidRDefault="00977458" w:rsidP="00AC7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2B8">
        <w:rPr>
          <w:rFonts w:ascii="Times New Roman" w:hAnsi="Times New Roman" w:cs="Times New Roman"/>
          <w:sz w:val="28"/>
          <w:szCs w:val="28"/>
        </w:rPr>
        <w:t>максимальной учебной нагрузки студента</w:t>
      </w:r>
      <w:r w:rsidR="00AF553C">
        <w:rPr>
          <w:rFonts w:ascii="Times New Roman" w:hAnsi="Times New Roman" w:cs="Times New Roman"/>
          <w:sz w:val="28"/>
          <w:szCs w:val="28"/>
        </w:rPr>
        <w:t xml:space="preserve"> </w:t>
      </w:r>
      <w:r w:rsidR="005C1AB5">
        <w:rPr>
          <w:rFonts w:ascii="Times New Roman" w:hAnsi="Times New Roman" w:cs="Times New Roman"/>
          <w:b/>
          <w:sz w:val="28"/>
          <w:szCs w:val="28"/>
        </w:rPr>
        <w:t>78</w:t>
      </w:r>
      <w:r w:rsidR="00AF5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2B8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77458" w:rsidRPr="00B062B8" w:rsidRDefault="00977458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B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</w:t>
      </w:r>
      <w:r w:rsidR="00AF5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AB5">
        <w:rPr>
          <w:rFonts w:ascii="Times New Roman" w:hAnsi="Times New Roman" w:cs="Times New Roman"/>
          <w:b/>
          <w:sz w:val="28"/>
          <w:szCs w:val="28"/>
        </w:rPr>
        <w:t>66</w:t>
      </w:r>
      <w:r w:rsidRPr="00B062B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77458" w:rsidRPr="00B062B8" w:rsidRDefault="00977458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B8">
        <w:rPr>
          <w:rFonts w:ascii="Times New Roman" w:hAnsi="Times New Roman" w:cs="Times New Roman"/>
          <w:sz w:val="28"/>
          <w:szCs w:val="28"/>
        </w:rPr>
        <w:t>самостоятельной работы студента</w:t>
      </w:r>
      <w:r w:rsidR="005C1AB5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B062B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458" w:rsidRDefault="00977458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2B8">
        <w:rPr>
          <w:rFonts w:ascii="Times New Roman" w:hAnsi="Times New Roman" w:cs="Times New Roman"/>
        </w:rPr>
        <w:br w:type="page"/>
      </w:r>
      <w:r w:rsidRPr="00B062B8">
        <w:rPr>
          <w:rFonts w:ascii="Times New Roman" w:hAnsi="Times New Roman" w:cs="Times New Roman"/>
          <w:b/>
        </w:rPr>
        <w:lastRenderedPageBreak/>
        <w:t>2. СТРУКТУРА И СОДЕРЖАНИЕ УЧЕБНОЙ ДИСЦИПЛИНЫ</w:t>
      </w:r>
    </w:p>
    <w:p w:rsidR="00C621EC" w:rsidRPr="00B062B8" w:rsidRDefault="00C621EC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458" w:rsidRPr="00C621EC" w:rsidRDefault="00977458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1E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800"/>
      </w:tblGrid>
      <w:tr w:rsidR="00977458" w:rsidRPr="00C621EC" w:rsidTr="001E4D74">
        <w:trPr>
          <w:trHeight w:val="234"/>
        </w:trPr>
        <w:tc>
          <w:tcPr>
            <w:tcW w:w="8613" w:type="dxa"/>
            <w:shd w:val="clear" w:color="auto" w:fill="auto"/>
          </w:tcPr>
          <w:p w:rsidR="00977458" w:rsidRPr="00C621EC" w:rsidRDefault="00977458" w:rsidP="00AC7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E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77458" w:rsidRPr="00C621EC" w:rsidRDefault="00977458" w:rsidP="00AC7F2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21E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77458" w:rsidRPr="00C621EC" w:rsidTr="001E4D74">
        <w:trPr>
          <w:trHeight w:val="285"/>
        </w:trPr>
        <w:tc>
          <w:tcPr>
            <w:tcW w:w="8613" w:type="dxa"/>
            <w:shd w:val="clear" w:color="auto" w:fill="auto"/>
          </w:tcPr>
          <w:p w:rsidR="00977458" w:rsidRPr="00C621EC" w:rsidRDefault="00977458" w:rsidP="00AC7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E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77458" w:rsidRPr="00C621EC" w:rsidRDefault="005C1AB5" w:rsidP="00AC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78</w:t>
            </w:r>
          </w:p>
        </w:tc>
      </w:tr>
      <w:tr w:rsidR="00977458" w:rsidRPr="00C621EC" w:rsidTr="001E4D74">
        <w:tc>
          <w:tcPr>
            <w:tcW w:w="8613" w:type="dxa"/>
            <w:shd w:val="clear" w:color="auto" w:fill="auto"/>
          </w:tcPr>
          <w:p w:rsidR="00977458" w:rsidRPr="00C621EC" w:rsidRDefault="00977458" w:rsidP="00AC7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77458" w:rsidRPr="00C621EC" w:rsidRDefault="005C1AB5" w:rsidP="00AC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66</w:t>
            </w:r>
          </w:p>
        </w:tc>
      </w:tr>
      <w:tr w:rsidR="00977458" w:rsidRPr="00C621EC" w:rsidTr="001E4D74">
        <w:tc>
          <w:tcPr>
            <w:tcW w:w="8613" w:type="dxa"/>
            <w:shd w:val="clear" w:color="auto" w:fill="auto"/>
          </w:tcPr>
          <w:p w:rsidR="00977458" w:rsidRPr="00C621EC" w:rsidRDefault="00977458" w:rsidP="00AC7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E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7458" w:rsidRPr="00C621EC" w:rsidRDefault="00977458" w:rsidP="00AC7F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7458" w:rsidRPr="00C621EC" w:rsidTr="001E4D74">
        <w:tc>
          <w:tcPr>
            <w:tcW w:w="8613" w:type="dxa"/>
            <w:shd w:val="clear" w:color="auto" w:fill="auto"/>
          </w:tcPr>
          <w:p w:rsidR="00977458" w:rsidRPr="00C621EC" w:rsidRDefault="00977458" w:rsidP="00AC7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E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77458" w:rsidRPr="00C621EC" w:rsidRDefault="00AF1904" w:rsidP="00AC7F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77458" w:rsidRPr="00C621EC" w:rsidTr="001E4D74">
        <w:tc>
          <w:tcPr>
            <w:tcW w:w="8613" w:type="dxa"/>
            <w:shd w:val="clear" w:color="auto" w:fill="auto"/>
          </w:tcPr>
          <w:p w:rsidR="00977458" w:rsidRPr="00C621EC" w:rsidRDefault="0066379F" w:rsidP="00AC7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EC">
              <w:rPr>
                <w:rFonts w:ascii="Times New Roman" w:hAnsi="Times New Roman" w:cs="Times New Roman"/>
                <w:sz w:val="28"/>
                <w:szCs w:val="28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977458" w:rsidRPr="00C621EC" w:rsidRDefault="00AF1904" w:rsidP="00AC7F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977458" w:rsidRPr="00C621EC" w:rsidTr="001E4D74">
        <w:tc>
          <w:tcPr>
            <w:tcW w:w="8613" w:type="dxa"/>
            <w:shd w:val="clear" w:color="auto" w:fill="auto"/>
          </w:tcPr>
          <w:p w:rsidR="00977458" w:rsidRPr="00C621EC" w:rsidRDefault="00977458" w:rsidP="00AC7F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E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977458" w:rsidRPr="00C621EC" w:rsidRDefault="00AF1904" w:rsidP="00AC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</w:t>
            </w:r>
          </w:p>
        </w:tc>
      </w:tr>
      <w:tr w:rsidR="00977458" w:rsidRPr="00C621EC" w:rsidTr="001E4D74">
        <w:tc>
          <w:tcPr>
            <w:tcW w:w="8613" w:type="dxa"/>
            <w:shd w:val="clear" w:color="auto" w:fill="auto"/>
          </w:tcPr>
          <w:p w:rsidR="00977458" w:rsidRPr="00C621EC" w:rsidRDefault="00977458" w:rsidP="00AC7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E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7458" w:rsidRPr="00C621EC" w:rsidRDefault="00977458" w:rsidP="00AC7F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6379F" w:rsidRPr="00C621EC" w:rsidTr="003E4E25">
        <w:tc>
          <w:tcPr>
            <w:tcW w:w="8613" w:type="dxa"/>
            <w:shd w:val="clear" w:color="auto" w:fill="auto"/>
          </w:tcPr>
          <w:p w:rsidR="0066379F" w:rsidRPr="00C621EC" w:rsidRDefault="0066379F" w:rsidP="00954B3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21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="00966FED" w:rsidRPr="00C621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экзамена </w:t>
            </w:r>
            <w:r w:rsidRPr="00C621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семестр </w:t>
            </w:r>
          </w:p>
        </w:tc>
        <w:tc>
          <w:tcPr>
            <w:tcW w:w="1800" w:type="dxa"/>
          </w:tcPr>
          <w:p w:rsidR="0066379F" w:rsidRPr="00C621EC" w:rsidRDefault="0066379F" w:rsidP="00AC7F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77458" w:rsidRPr="00C621EC" w:rsidRDefault="00977458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977458" w:rsidRPr="00C621EC" w:rsidSect="00AC7F2F">
          <w:footerReference w:type="even" r:id="rId8"/>
          <w:footerReference w:type="default" r:id="rId9"/>
          <w:pgSz w:w="11906" w:h="16838"/>
          <w:pgMar w:top="851" w:right="851" w:bottom="851" w:left="1418" w:header="708" w:footer="708" w:gutter="0"/>
          <w:pgNumType w:start="1"/>
          <w:cols w:space="720"/>
          <w:titlePg/>
        </w:sectPr>
      </w:pPr>
    </w:p>
    <w:p w:rsidR="00E62A6F" w:rsidRPr="00B062B8" w:rsidRDefault="00E62A6F" w:rsidP="00E62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B062B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2.2. </w:t>
      </w:r>
      <w:r w:rsidRPr="00B062B8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</w:t>
      </w:r>
      <w:r w:rsidR="001C5447">
        <w:rPr>
          <w:rFonts w:ascii="Times New Roman" w:hAnsi="Times New Roman" w:cs="Times New Roman"/>
          <w:b/>
          <w:sz w:val="28"/>
          <w:szCs w:val="28"/>
        </w:rPr>
        <w:t>ины «Русский язык</w:t>
      </w:r>
      <w:r w:rsidRPr="00B062B8">
        <w:rPr>
          <w:rFonts w:ascii="Times New Roman" w:hAnsi="Times New Roman" w:cs="Times New Roman"/>
          <w:b/>
          <w:sz w:val="28"/>
          <w:szCs w:val="28"/>
        </w:rPr>
        <w:t>»</w:t>
      </w:r>
    </w:p>
    <w:p w:rsidR="00E62A6F" w:rsidRPr="00B062B8" w:rsidRDefault="00E62A6F" w:rsidP="00E62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8099"/>
        <w:gridCol w:w="1365"/>
        <w:gridCol w:w="1382"/>
      </w:tblGrid>
      <w:tr w:rsidR="00E62A6F" w:rsidRPr="00B062B8" w:rsidTr="00241C56">
        <w:trPr>
          <w:trHeight w:val="550"/>
          <w:tblHeader/>
        </w:trPr>
        <w:tc>
          <w:tcPr>
            <w:tcW w:w="4219" w:type="dxa"/>
          </w:tcPr>
          <w:p w:rsidR="00E62A6F" w:rsidRPr="00241C56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99" w:type="dxa"/>
          </w:tcPr>
          <w:p w:rsidR="00E62A6F" w:rsidRPr="00241C56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65" w:type="dxa"/>
          </w:tcPr>
          <w:p w:rsidR="00E62A6F" w:rsidRPr="00241C56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82" w:type="dxa"/>
            <w:shd w:val="clear" w:color="auto" w:fill="auto"/>
          </w:tcPr>
          <w:p w:rsidR="00E62A6F" w:rsidRPr="00241C56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62A6F" w:rsidRPr="00B062B8" w:rsidTr="00AF553C">
        <w:trPr>
          <w:trHeight w:val="122"/>
        </w:trPr>
        <w:tc>
          <w:tcPr>
            <w:tcW w:w="421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09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062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062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062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E62A6F" w:rsidRPr="00B062B8" w:rsidTr="008E5CDA">
        <w:trPr>
          <w:trHeight w:val="122"/>
        </w:trPr>
        <w:tc>
          <w:tcPr>
            <w:tcW w:w="4219" w:type="dxa"/>
          </w:tcPr>
          <w:p w:rsidR="00E62A6F" w:rsidRPr="00B062B8" w:rsidRDefault="00E62A6F" w:rsidP="00AF553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809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shd w:val="clear" w:color="auto" w:fill="FFFF00"/>
          </w:tcPr>
          <w:p w:rsidR="00E62A6F" w:rsidRPr="004C08E1" w:rsidRDefault="004C08E1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2A6F" w:rsidRPr="00B062B8" w:rsidTr="008E5CDA">
        <w:trPr>
          <w:trHeight w:val="265"/>
        </w:trPr>
        <w:tc>
          <w:tcPr>
            <w:tcW w:w="12318" w:type="dxa"/>
            <w:gridSpan w:val="2"/>
          </w:tcPr>
          <w:p w:rsidR="00E62A6F" w:rsidRPr="00B062B8" w:rsidRDefault="00E62A6F" w:rsidP="00AF55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Раздел 1. Язык и речь. Функциональные стили речи.</w:t>
            </w:r>
          </w:p>
        </w:tc>
        <w:tc>
          <w:tcPr>
            <w:tcW w:w="1365" w:type="dxa"/>
            <w:shd w:val="clear" w:color="auto" w:fill="auto"/>
          </w:tcPr>
          <w:p w:rsidR="00E62A6F" w:rsidRPr="00C407DF" w:rsidRDefault="00E62A6F" w:rsidP="005B5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6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B5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C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B5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C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2A6F" w:rsidRPr="00B062B8" w:rsidTr="00CA2DA5">
        <w:trPr>
          <w:trHeight w:val="920"/>
        </w:trPr>
        <w:tc>
          <w:tcPr>
            <w:tcW w:w="4219" w:type="dxa"/>
            <w:vMerge w:val="restart"/>
          </w:tcPr>
          <w:p w:rsidR="00E62A6F" w:rsidRPr="00B062B8" w:rsidRDefault="00E62A6F" w:rsidP="00AF5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1.1. Язык и речь</w:t>
            </w:r>
          </w:p>
        </w:tc>
        <w:tc>
          <w:tcPr>
            <w:tcW w:w="8099" w:type="dxa"/>
            <w:vAlign w:val="center"/>
          </w:tcPr>
          <w:p w:rsidR="00E62A6F" w:rsidRPr="00B062B8" w:rsidRDefault="00E62A6F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Язык как средство общения и форма существования национальной культуры. Виды речевой деятельности. Речевая ситуация и её компоненты: правильность, точность, выразительность, уместность употребления языковых средств.</w:t>
            </w:r>
          </w:p>
        </w:tc>
        <w:tc>
          <w:tcPr>
            <w:tcW w:w="1365" w:type="dxa"/>
            <w:shd w:val="clear" w:color="auto" w:fill="FFFF00"/>
          </w:tcPr>
          <w:p w:rsidR="00E62A6F" w:rsidRPr="004C08E1" w:rsidRDefault="004C08E1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2A6F" w:rsidRPr="00B062B8" w:rsidTr="00CA2DA5">
        <w:trPr>
          <w:trHeight w:val="692"/>
        </w:trPr>
        <w:tc>
          <w:tcPr>
            <w:tcW w:w="4219" w:type="dxa"/>
            <w:vMerge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9" w:type="dxa"/>
            <w:vAlign w:val="center"/>
          </w:tcPr>
          <w:p w:rsidR="00E62A6F" w:rsidRPr="00B062B8" w:rsidRDefault="00E62A6F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  <w:r w:rsidR="00AF1904" w:rsidRPr="00B062B8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AF1904">
              <w:rPr>
                <w:rFonts w:ascii="Times New Roman" w:hAnsi="Times New Roman" w:cs="Times New Roman"/>
                <w:b/>
                <w:bCs/>
              </w:rPr>
              <w:t>:</w:t>
            </w:r>
            <w:r w:rsidRPr="00B062B8">
              <w:rPr>
                <w:rFonts w:ascii="Times New Roman" w:hAnsi="Times New Roman" w:cs="Times New Roman"/>
              </w:rPr>
              <w:t> Составление плана ответа и подбор тезисов на тему «Русский язык, история и современность».</w:t>
            </w:r>
          </w:p>
        </w:tc>
        <w:tc>
          <w:tcPr>
            <w:tcW w:w="1365" w:type="dxa"/>
            <w:shd w:val="clear" w:color="auto" w:fill="00B0F0"/>
          </w:tcPr>
          <w:p w:rsidR="00E62A6F" w:rsidRPr="00C80F21" w:rsidRDefault="00E62A6F" w:rsidP="00241C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2A6F" w:rsidRPr="00B062B8" w:rsidTr="00CA2DA5">
        <w:trPr>
          <w:trHeight w:val="759"/>
        </w:trPr>
        <w:tc>
          <w:tcPr>
            <w:tcW w:w="4219" w:type="dxa"/>
            <w:vMerge w:val="restart"/>
          </w:tcPr>
          <w:p w:rsidR="00E62A6F" w:rsidRPr="00B062B8" w:rsidRDefault="00E62A6F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1.2. Функциональные стили речи.</w:t>
            </w:r>
          </w:p>
          <w:p w:rsidR="00E62A6F" w:rsidRPr="00B062B8" w:rsidRDefault="00E62A6F" w:rsidP="00AF5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</w:tcPr>
          <w:p w:rsidR="00E62A6F" w:rsidRPr="00B062B8" w:rsidRDefault="00E62A6F" w:rsidP="00AF55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стилях речи. Особенности и основные </w:t>
            </w:r>
            <w:r w:rsidR="00AF1904"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функциональных</w:t>
            </w: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стилей. Особенности функциональных стилей. Основные признаки разговорного, научного и официально-делового стилей речи, сфера их использования</w:t>
            </w:r>
          </w:p>
        </w:tc>
        <w:tc>
          <w:tcPr>
            <w:tcW w:w="1365" w:type="dxa"/>
            <w:shd w:val="clear" w:color="auto" w:fill="FFFF00"/>
          </w:tcPr>
          <w:p w:rsidR="00E62A6F" w:rsidRPr="00C407DF" w:rsidRDefault="00C407DF" w:rsidP="00241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241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2A6F" w:rsidRPr="00B062B8" w:rsidTr="00F83597">
        <w:trPr>
          <w:trHeight w:val="578"/>
        </w:trPr>
        <w:tc>
          <w:tcPr>
            <w:tcW w:w="4219" w:type="dxa"/>
            <w:vMerge/>
          </w:tcPr>
          <w:p w:rsidR="00E62A6F" w:rsidRPr="00B062B8" w:rsidRDefault="00E62A6F" w:rsidP="00AF553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  <w:r w:rsidR="00AF1904" w:rsidRPr="00B062B8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AF1904">
              <w:rPr>
                <w:rFonts w:ascii="Times New Roman" w:hAnsi="Times New Roman" w:cs="Times New Roman"/>
                <w:b/>
                <w:bCs/>
              </w:rPr>
              <w:t>:</w:t>
            </w:r>
            <w:r w:rsidRPr="00B062B8">
              <w:rPr>
                <w:rFonts w:ascii="Times New Roman" w:hAnsi="Times New Roman" w:cs="Times New Roman"/>
              </w:rPr>
              <w:t> Подготовить сообщение о разных видах лингвистических словарей:</w:t>
            </w:r>
          </w:p>
        </w:tc>
        <w:tc>
          <w:tcPr>
            <w:tcW w:w="1365" w:type="dxa"/>
            <w:shd w:val="clear" w:color="auto" w:fill="00B0F0"/>
          </w:tcPr>
          <w:p w:rsidR="00E62A6F" w:rsidRPr="00062D8D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2A6F" w:rsidRPr="00B062B8" w:rsidTr="00F83597">
        <w:trPr>
          <w:trHeight w:val="433"/>
        </w:trPr>
        <w:tc>
          <w:tcPr>
            <w:tcW w:w="4219" w:type="dxa"/>
            <w:vMerge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  <w:vAlign w:val="center"/>
          </w:tcPr>
          <w:p w:rsidR="00E62A6F" w:rsidRPr="00B062B8" w:rsidRDefault="00E62A6F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 1 по теме </w:t>
            </w:r>
            <w:r w:rsidR="00AF1904" w:rsidRPr="00B062B8">
              <w:rPr>
                <w:rFonts w:ascii="Times New Roman" w:hAnsi="Times New Roman" w:cs="Times New Roman"/>
                <w:b/>
                <w:bCs/>
              </w:rPr>
              <w:t>«Стили</w:t>
            </w:r>
            <w:r w:rsidRPr="00B062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F1904" w:rsidRPr="00B062B8">
              <w:rPr>
                <w:rFonts w:ascii="Times New Roman" w:hAnsi="Times New Roman" w:cs="Times New Roman"/>
                <w:b/>
                <w:bCs/>
              </w:rPr>
              <w:t xml:space="preserve">речи» </w:t>
            </w:r>
            <w:r w:rsidR="00AF1904" w:rsidRPr="00AF1904">
              <w:rPr>
                <w:rFonts w:ascii="Times New Roman" w:hAnsi="Times New Roman" w:cs="Times New Roman"/>
                <w:bCs/>
              </w:rPr>
              <w:t>Лингвостилистический</w:t>
            </w:r>
            <w:r w:rsidRPr="00AF1904">
              <w:rPr>
                <w:rFonts w:ascii="Times New Roman" w:hAnsi="Times New Roman" w:cs="Times New Roman"/>
              </w:rPr>
              <w:t xml:space="preserve"> </w:t>
            </w:r>
            <w:r w:rsidRPr="00B062B8"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1365" w:type="dxa"/>
            <w:shd w:val="clear" w:color="auto" w:fill="92D050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2A6F" w:rsidRPr="00B062B8" w:rsidTr="00F83597">
        <w:trPr>
          <w:trHeight w:val="681"/>
        </w:trPr>
        <w:tc>
          <w:tcPr>
            <w:tcW w:w="4219" w:type="dxa"/>
            <w:vMerge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  <w:vAlign w:val="center"/>
          </w:tcPr>
          <w:p w:rsidR="00E62A6F" w:rsidRPr="00B062B8" w:rsidRDefault="00E62A6F" w:rsidP="00F835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  <w:r w:rsidR="00AF1904" w:rsidRPr="00B062B8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AF1904">
              <w:rPr>
                <w:rFonts w:ascii="Times New Roman" w:hAnsi="Times New Roman" w:cs="Times New Roman"/>
                <w:b/>
                <w:bCs/>
              </w:rPr>
              <w:t>:</w:t>
            </w:r>
            <w:r w:rsidRPr="00B062B8">
              <w:rPr>
                <w:rFonts w:ascii="Times New Roman" w:hAnsi="Times New Roman" w:cs="Times New Roman"/>
              </w:rPr>
              <w:t xml:space="preserve"> Лингвостилистический (стилистический, </w:t>
            </w:r>
            <w:proofErr w:type="spellStart"/>
            <w:r w:rsidRPr="00B062B8">
              <w:rPr>
                <w:rFonts w:ascii="Times New Roman" w:hAnsi="Times New Roman" w:cs="Times New Roman"/>
              </w:rPr>
              <w:t>речеведческий</w:t>
            </w:r>
            <w:proofErr w:type="spellEnd"/>
            <w:r w:rsidRPr="00B062B8">
              <w:rPr>
                <w:rFonts w:ascii="Times New Roman" w:hAnsi="Times New Roman" w:cs="Times New Roman"/>
              </w:rPr>
              <w:t>) анализ текста.</w:t>
            </w:r>
          </w:p>
        </w:tc>
        <w:tc>
          <w:tcPr>
            <w:tcW w:w="1365" w:type="dxa"/>
            <w:shd w:val="clear" w:color="auto" w:fill="00B0F0"/>
          </w:tcPr>
          <w:p w:rsidR="00E62A6F" w:rsidRPr="00553153" w:rsidRDefault="00553153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2A6F" w:rsidRPr="00B062B8" w:rsidTr="00CA2DA5">
        <w:trPr>
          <w:trHeight w:val="1297"/>
        </w:trPr>
        <w:tc>
          <w:tcPr>
            <w:tcW w:w="4219" w:type="dxa"/>
            <w:vMerge w:val="restart"/>
          </w:tcPr>
          <w:p w:rsidR="00E62A6F" w:rsidRPr="00B062B8" w:rsidRDefault="00E62A6F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1.3. Публицистический и художественный стили речи.</w:t>
            </w:r>
          </w:p>
          <w:p w:rsidR="00E62A6F" w:rsidRPr="00B062B8" w:rsidRDefault="00E62A6F" w:rsidP="00AF5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62A6F" w:rsidRPr="00B062B8" w:rsidRDefault="00E62A6F" w:rsidP="00AF5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62A6F" w:rsidRPr="00B062B8" w:rsidRDefault="00E62A6F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1.4. Текст как произведение речи.</w:t>
            </w:r>
          </w:p>
          <w:p w:rsidR="00E62A6F" w:rsidRPr="00B062B8" w:rsidRDefault="00E62A6F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9" w:type="dxa"/>
            <w:vAlign w:val="center"/>
          </w:tcPr>
          <w:p w:rsidR="00E62A6F" w:rsidRPr="00B062B8" w:rsidRDefault="00E62A6F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Назначение публицистического и художественного стилей речи. Основы ораторского искусства. Особенности публичного выступления.</w:t>
            </w:r>
          </w:p>
          <w:p w:rsidR="00E62A6F" w:rsidRPr="00B062B8" w:rsidRDefault="00E62A6F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Абзац как средство смыслового членения текста.</w:t>
            </w:r>
          </w:p>
        </w:tc>
        <w:tc>
          <w:tcPr>
            <w:tcW w:w="1365" w:type="dxa"/>
            <w:shd w:val="clear" w:color="auto" w:fill="FFFF00"/>
          </w:tcPr>
          <w:p w:rsidR="00E62A6F" w:rsidRPr="00C407DF" w:rsidRDefault="00C407DF" w:rsidP="00241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241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2A6F" w:rsidRPr="00B062B8" w:rsidTr="00CA2DA5">
        <w:trPr>
          <w:trHeight w:val="567"/>
        </w:trPr>
        <w:tc>
          <w:tcPr>
            <w:tcW w:w="4219" w:type="dxa"/>
            <w:vMerge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  <w:r w:rsidR="00AF1904" w:rsidRPr="00B062B8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AF1904">
              <w:rPr>
                <w:rFonts w:ascii="Times New Roman" w:hAnsi="Times New Roman" w:cs="Times New Roman"/>
                <w:b/>
                <w:bCs/>
              </w:rPr>
              <w:t>:</w:t>
            </w:r>
            <w:r w:rsidRPr="00B062B8">
              <w:rPr>
                <w:rFonts w:ascii="Times New Roman" w:hAnsi="Times New Roman" w:cs="Times New Roman"/>
              </w:rPr>
              <w:t> Подготовить публичное выступление по теме " Экспрессивные средства языка в художественном тексте"</w:t>
            </w:r>
          </w:p>
        </w:tc>
        <w:tc>
          <w:tcPr>
            <w:tcW w:w="1365" w:type="dxa"/>
            <w:shd w:val="clear" w:color="auto" w:fill="00B0F0"/>
          </w:tcPr>
          <w:p w:rsidR="00E62A6F" w:rsidRPr="00062D8D" w:rsidRDefault="00E62A6F" w:rsidP="00241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2A6F" w:rsidRPr="00B062B8" w:rsidTr="00F3515C">
        <w:trPr>
          <w:trHeight w:val="546"/>
        </w:trPr>
        <w:tc>
          <w:tcPr>
            <w:tcW w:w="4219" w:type="dxa"/>
            <w:vMerge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 2 по теме «План, тезисы, конспекты, реферат, аннотация, </w:t>
            </w:r>
            <w:r w:rsidR="00AF1904" w:rsidRPr="00B062B8">
              <w:rPr>
                <w:rFonts w:ascii="Times New Roman" w:hAnsi="Times New Roman" w:cs="Times New Roman"/>
                <w:b/>
                <w:bCs/>
              </w:rPr>
              <w:t>рецензия»</w:t>
            </w:r>
          </w:p>
        </w:tc>
        <w:tc>
          <w:tcPr>
            <w:tcW w:w="1365" w:type="dxa"/>
            <w:shd w:val="clear" w:color="auto" w:fill="92D050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2A6F" w:rsidRPr="00B062B8" w:rsidTr="00CA2DA5">
        <w:trPr>
          <w:trHeight w:val="838"/>
        </w:trPr>
        <w:tc>
          <w:tcPr>
            <w:tcW w:w="421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lastRenderedPageBreak/>
              <w:t>Тема 1.5.Функционально-смысловые типы речи (повествование, описание, рассуждение).</w:t>
            </w:r>
          </w:p>
        </w:tc>
        <w:tc>
          <w:tcPr>
            <w:tcW w:w="809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2B8">
              <w:rPr>
                <w:rFonts w:ascii="Times New Roman" w:hAnsi="Times New Roman" w:cs="Times New Roman"/>
                <w:bCs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365" w:type="dxa"/>
            <w:shd w:val="clear" w:color="auto" w:fill="FFFF00"/>
          </w:tcPr>
          <w:p w:rsidR="00E62A6F" w:rsidRPr="00C407DF" w:rsidRDefault="00C407D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2A6F" w:rsidRPr="00B062B8" w:rsidTr="00CA2DA5">
        <w:trPr>
          <w:trHeight w:val="838"/>
        </w:trPr>
        <w:tc>
          <w:tcPr>
            <w:tcW w:w="421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1.6.</w:t>
            </w:r>
            <w:r w:rsidRPr="00B062B8">
              <w:rPr>
                <w:rFonts w:ascii="Times New Roman" w:hAnsi="Times New Roman" w:cs="Times New Roman"/>
              </w:rPr>
              <w:t> </w:t>
            </w:r>
            <w:r w:rsidRPr="00B062B8">
              <w:rPr>
                <w:rFonts w:ascii="Times New Roman" w:hAnsi="Times New Roman" w:cs="Times New Roman"/>
                <w:b/>
                <w:bCs/>
              </w:rPr>
              <w:t>Соединение в тексте различных типов речи.</w:t>
            </w:r>
          </w:p>
        </w:tc>
        <w:tc>
          <w:tcPr>
            <w:tcW w:w="809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2B8">
              <w:rPr>
                <w:rFonts w:ascii="Times New Roman" w:hAnsi="Times New Roman" w:cs="Times New Roman"/>
                <w:bCs/>
              </w:rPr>
              <w:t>Соединение в тексте различных типов речи. (повествование, описание, рассуждение).</w:t>
            </w:r>
          </w:p>
        </w:tc>
        <w:tc>
          <w:tcPr>
            <w:tcW w:w="1365" w:type="dxa"/>
            <w:shd w:val="clear" w:color="auto" w:fill="FFFF00"/>
          </w:tcPr>
          <w:p w:rsidR="00E62A6F" w:rsidRPr="00C407DF" w:rsidRDefault="00C407D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2A6F" w:rsidRPr="00B062B8" w:rsidTr="00AF553C">
        <w:trPr>
          <w:trHeight w:val="590"/>
        </w:trPr>
        <w:tc>
          <w:tcPr>
            <w:tcW w:w="12318" w:type="dxa"/>
            <w:gridSpan w:val="2"/>
          </w:tcPr>
          <w:p w:rsidR="00E62A6F" w:rsidRPr="00B062B8" w:rsidRDefault="00E62A6F" w:rsidP="00AF553C">
            <w:pPr>
              <w:pStyle w:val="af1"/>
              <w:spacing w:after="0"/>
            </w:pPr>
            <w:r w:rsidRPr="00B062B8">
              <w:rPr>
                <w:b/>
                <w:bCs/>
              </w:rPr>
              <w:t>Раздел 2. Фонетика, орфоэпия, графика, орфография.</w:t>
            </w:r>
          </w:p>
        </w:tc>
        <w:tc>
          <w:tcPr>
            <w:tcW w:w="1365" w:type="dxa"/>
          </w:tcPr>
          <w:p w:rsidR="00E62A6F" w:rsidRPr="00B062B8" w:rsidRDefault="005B5877" w:rsidP="005B5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C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C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A6F" w:rsidRPr="00B062B8" w:rsidTr="00F3515C">
        <w:trPr>
          <w:trHeight w:val="1906"/>
        </w:trPr>
        <w:tc>
          <w:tcPr>
            <w:tcW w:w="4219" w:type="dxa"/>
            <w:vMerge w:val="restart"/>
          </w:tcPr>
          <w:p w:rsidR="00E62A6F" w:rsidRDefault="00E62A6F" w:rsidP="00AF553C">
            <w:pPr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</w:rPr>
              <w:t>Тема 2.1</w:t>
            </w:r>
            <w:r w:rsidRPr="00B062B8">
              <w:rPr>
                <w:rFonts w:ascii="Times New Roman" w:hAnsi="Times New Roman" w:cs="Times New Roman"/>
                <w:b/>
                <w:bCs/>
              </w:rPr>
              <w:t> Фонетика, орфоэпия, графика, орфография.</w:t>
            </w:r>
            <w:r w:rsidRPr="00B062B8">
              <w:rPr>
                <w:rFonts w:ascii="Times New Roman" w:hAnsi="Times New Roman" w:cs="Times New Roman"/>
              </w:rPr>
              <w:t> </w:t>
            </w:r>
          </w:p>
          <w:p w:rsidR="00E62A6F" w:rsidRPr="00B062B8" w:rsidRDefault="00E62A6F" w:rsidP="00AF553C">
            <w:pPr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2.2. Орфоэпические нормы.</w:t>
            </w:r>
          </w:p>
          <w:p w:rsidR="00E62A6F" w:rsidRPr="00B062B8" w:rsidRDefault="00E62A6F" w:rsidP="00AF55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</w:tcPr>
          <w:p w:rsidR="00E62A6F" w:rsidRPr="00B062B8" w:rsidRDefault="00E62A6F" w:rsidP="00AF553C">
            <w:pPr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t>Нормы ударения. Использование орфоэпического словаря.</w:t>
            </w:r>
            <w:r w:rsidR="001C5447">
              <w:rPr>
                <w:rFonts w:ascii="Times New Roman" w:hAnsi="Times New Roman" w:cs="Times New Roman"/>
              </w:rPr>
              <w:t xml:space="preserve"> </w:t>
            </w:r>
            <w:r w:rsidRPr="00B062B8">
              <w:rPr>
                <w:rFonts w:ascii="Times New Roman" w:hAnsi="Times New Roman" w:cs="Times New Roman"/>
              </w:rPr>
              <w:t>Произношение гласных и согласных звуков, заимствованных слов.</w:t>
            </w:r>
          </w:p>
        </w:tc>
        <w:tc>
          <w:tcPr>
            <w:tcW w:w="1365" w:type="dxa"/>
            <w:shd w:val="clear" w:color="auto" w:fill="FFFF00"/>
          </w:tcPr>
          <w:p w:rsidR="00E62A6F" w:rsidRPr="00C407DF" w:rsidRDefault="00C407D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2A6F" w:rsidRPr="00B062B8" w:rsidTr="00CC5BA6">
        <w:trPr>
          <w:trHeight w:val="416"/>
        </w:trPr>
        <w:tc>
          <w:tcPr>
            <w:tcW w:w="4219" w:type="dxa"/>
            <w:vMerge/>
          </w:tcPr>
          <w:p w:rsidR="00E62A6F" w:rsidRPr="00B062B8" w:rsidRDefault="00E62A6F" w:rsidP="00AF55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  <w:r w:rsidR="00241C56" w:rsidRPr="00B062B8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241C56">
              <w:rPr>
                <w:rFonts w:ascii="Times New Roman" w:hAnsi="Times New Roman" w:cs="Times New Roman"/>
                <w:b/>
                <w:bCs/>
              </w:rPr>
              <w:t>:</w:t>
            </w:r>
            <w:r w:rsidRPr="00B062B8">
              <w:rPr>
                <w:rFonts w:ascii="Times New Roman" w:hAnsi="Times New Roman" w:cs="Times New Roman"/>
                <w:b/>
                <w:bCs/>
              </w:rPr>
              <w:t> </w:t>
            </w:r>
            <w:r w:rsidRPr="00B062B8">
              <w:rPr>
                <w:rFonts w:ascii="Times New Roman" w:hAnsi="Times New Roman" w:cs="Times New Roman"/>
              </w:rPr>
              <w:t>Составление личного орфоэпического словаря</w:t>
            </w:r>
          </w:p>
        </w:tc>
        <w:tc>
          <w:tcPr>
            <w:tcW w:w="1365" w:type="dxa"/>
            <w:shd w:val="clear" w:color="auto" w:fill="00B0F0"/>
          </w:tcPr>
          <w:p w:rsidR="00E62A6F" w:rsidRPr="00062D8D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2A6F" w:rsidRPr="00B062B8" w:rsidTr="00F3515C">
        <w:trPr>
          <w:trHeight w:val="639"/>
        </w:trPr>
        <w:tc>
          <w:tcPr>
            <w:tcW w:w="4219" w:type="dxa"/>
            <w:vMerge/>
          </w:tcPr>
          <w:p w:rsidR="00E62A6F" w:rsidRPr="00B062B8" w:rsidRDefault="00E62A6F" w:rsidP="00AF5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Практическая работа №3 по теме «Правописание суффиксов, приставок, окончаний»</w:t>
            </w:r>
          </w:p>
        </w:tc>
        <w:tc>
          <w:tcPr>
            <w:tcW w:w="1365" w:type="dxa"/>
            <w:shd w:val="clear" w:color="auto" w:fill="92D050"/>
          </w:tcPr>
          <w:p w:rsidR="00E62A6F" w:rsidRPr="00B60751" w:rsidRDefault="00B60751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2A6F" w:rsidRPr="00B062B8" w:rsidTr="00F3515C">
        <w:trPr>
          <w:trHeight w:val="527"/>
        </w:trPr>
        <w:tc>
          <w:tcPr>
            <w:tcW w:w="4219" w:type="dxa"/>
            <w:vMerge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962661" w:rsidRPr="00B062B8">
              <w:rPr>
                <w:rFonts w:ascii="Times New Roman" w:hAnsi="Times New Roman" w:cs="Times New Roman"/>
                <w:b/>
                <w:bCs/>
              </w:rPr>
              <w:t>4. Тема</w:t>
            </w:r>
            <w:r w:rsidRPr="00B062B8">
              <w:rPr>
                <w:rFonts w:ascii="Times New Roman" w:hAnsi="Times New Roman" w:cs="Times New Roman"/>
                <w:b/>
                <w:bCs/>
              </w:rPr>
              <w:t xml:space="preserve"> 2.3. Правописание безударных гласных, звонких и глухих согласных.</w:t>
            </w:r>
          </w:p>
        </w:tc>
        <w:tc>
          <w:tcPr>
            <w:tcW w:w="1365" w:type="dxa"/>
            <w:shd w:val="clear" w:color="auto" w:fill="92D050"/>
          </w:tcPr>
          <w:p w:rsidR="00E62A6F" w:rsidRPr="00B60751" w:rsidRDefault="00B60751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E62A6F" w:rsidRPr="00B062B8" w:rsidTr="00F3515C">
        <w:trPr>
          <w:trHeight w:val="1177"/>
        </w:trPr>
        <w:tc>
          <w:tcPr>
            <w:tcW w:w="4219" w:type="dxa"/>
            <w:vMerge w:val="restart"/>
          </w:tcPr>
          <w:p w:rsidR="00E62A6F" w:rsidRPr="00B062B8" w:rsidRDefault="00E62A6F" w:rsidP="00AF553C">
            <w:pPr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2.4. Разделительные Ъ и Ь знаки.</w:t>
            </w:r>
          </w:p>
          <w:p w:rsidR="00E62A6F" w:rsidRPr="00B062B8" w:rsidRDefault="00E62A6F" w:rsidP="00AF553C">
            <w:pPr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2.5. Правописание гласных после шипящих и Ц в корнях, суффиксах и окончаниях.</w:t>
            </w:r>
          </w:p>
          <w:p w:rsidR="00E62A6F" w:rsidRPr="00B062B8" w:rsidRDefault="00E62A6F" w:rsidP="00493FAF">
            <w:pPr>
              <w:spacing w:after="0"/>
              <w:rPr>
                <w:b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Тема 2.6. Правописание на стыке приставки и корня. Ы, </w:t>
            </w:r>
            <w:proofErr w:type="gramStart"/>
            <w:r w:rsidRPr="00B062B8">
              <w:rPr>
                <w:rFonts w:ascii="Times New Roman" w:hAnsi="Times New Roman" w:cs="Times New Roman"/>
                <w:b/>
                <w:bCs/>
              </w:rPr>
              <w:t>И</w:t>
            </w:r>
            <w:proofErr w:type="gramEnd"/>
            <w:r w:rsidRPr="00B062B8">
              <w:rPr>
                <w:rFonts w:ascii="Times New Roman" w:hAnsi="Times New Roman" w:cs="Times New Roman"/>
                <w:b/>
                <w:bCs/>
              </w:rPr>
              <w:t xml:space="preserve"> после приставок.</w:t>
            </w:r>
          </w:p>
        </w:tc>
        <w:tc>
          <w:tcPr>
            <w:tcW w:w="8099" w:type="dxa"/>
          </w:tcPr>
          <w:p w:rsidR="00E62A6F" w:rsidRPr="00B062B8" w:rsidRDefault="00E62A6F" w:rsidP="00AF553C">
            <w:pPr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Употребление Ь в разных частях речи.</w:t>
            </w:r>
          </w:p>
          <w:p w:rsidR="00E62A6F" w:rsidRPr="00B062B8" w:rsidRDefault="00E62A6F" w:rsidP="00AF553C">
            <w:pPr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B062B8">
              <w:rPr>
                <w:rFonts w:ascii="Times New Roman" w:hAnsi="Times New Roman" w:cs="Times New Roman"/>
              </w:rPr>
              <w:t>О</w:t>
            </w:r>
            <w:proofErr w:type="gramEnd"/>
            <w:r w:rsidRPr="00B062B8">
              <w:rPr>
                <w:rFonts w:ascii="Times New Roman" w:hAnsi="Times New Roman" w:cs="Times New Roman"/>
              </w:rPr>
              <w:t>/Ё после шипящих и Ц</w:t>
            </w:r>
          </w:p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t xml:space="preserve">Правила правописания гласных и согласных на стыке приставки и корня. Правописание Ы, </w:t>
            </w:r>
            <w:proofErr w:type="gramStart"/>
            <w:r w:rsidRPr="00B062B8">
              <w:rPr>
                <w:rFonts w:ascii="Times New Roman" w:hAnsi="Times New Roman" w:cs="Times New Roman"/>
              </w:rPr>
              <w:t>И</w:t>
            </w:r>
            <w:proofErr w:type="gramEnd"/>
            <w:r w:rsidRPr="00B062B8">
              <w:rPr>
                <w:rFonts w:ascii="Times New Roman" w:hAnsi="Times New Roman" w:cs="Times New Roman"/>
              </w:rPr>
              <w:t xml:space="preserve"> после приставок.</w:t>
            </w:r>
          </w:p>
        </w:tc>
        <w:tc>
          <w:tcPr>
            <w:tcW w:w="1365" w:type="dxa"/>
            <w:shd w:val="clear" w:color="auto" w:fill="FFFF00"/>
          </w:tcPr>
          <w:p w:rsidR="00E62A6F" w:rsidRPr="00C407DF" w:rsidRDefault="00C407D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A6F" w:rsidRPr="00B062B8" w:rsidTr="00CC5BA6">
        <w:trPr>
          <w:trHeight w:val="976"/>
        </w:trPr>
        <w:tc>
          <w:tcPr>
            <w:tcW w:w="4219" w:type="dxa"/>
            <w:vMerge/>
          </w:tcPr>
          <w:p w:rsidR="00E62A6F" w:rsidRPr="00B062B8" w:rsidRDefault="00E62A6F" w:rsidP="00AF5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99" w:type="dxa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  <w:r w:rsidR="00962661" w:rsidRPr="00B062B8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962661">
              <w:rPr>
                <w:rFonts w:ascii="Times New Roman" w:hAnsi="Times New Roman" w:cs="Times New Roman"/>
                <w:b/>
                <w:bCs/>
              </w:rPr>
              <w:t>:</w:t>
            </w:r>
            <w:r w:rsidRPr="00B062B8">
              <w:rPr>
                <w:rFonts w:ascii="Times New Roman" w:hAnsi="Times New Roman" w:cs="Times New Roman"/>
              </w:rPr>
              <w:t> Ответить на вопросы по разделу «Фонетика. Орфоэпия. Орфография».</w:t>
            </w:r>
          </w:p>
        </w:tc>
        <w:tc>
          <w:tcPr>
            <w:tcW w:w="1365" w:type="dxa"/>
            <w:shd w:val="clear" w:color="auto" w:fill="00B0F0"/>
          </w:tcPr>
          <w:p w:rsidR="00E62A6F" w:rsidRPr="00553153" w:rsidRDefault="00553153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2A6F" w:rsidRPr="00B062B8" w:rsidTr="00AF553C">
        <w:trPr>
          <w:trHeight w:val="225"/>
        </w:trPr>
        <w:tc>
          <w:tcPr>
            <w:tcW w:w="12318" w:type="dxa"/>
            <w:gridSpan w:val="2"/>
          </w:tcPr>
          <w:p w:rsidR="00E62A6F" w:rsidRPr="00B062B8" w:rsidRDefault="00E62A6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Раздел 3.</w:t>
            </w:r>
            <w:r w:rsidRPr="00B062B8">
              <w:rPr>
                <w:rFonts w:ascii="Times New Roman" w:hAnsi="Times New Roman" w:cs="Times New Roman"/>
              </w:rPr>
              <w:t> </w:t>
            </w:r>
            <w:r w:rsidRPr="00B062B8">
              <w:rPr>
                <w:rFonts w:ascii="Times New Roman" w:hAnsi="Times New Roman" w:cs="Times New Roman"/>
                <w:b/>
                <w:bCs/>
              </w:rPr>
              <w:t>Лексикология и фразеология.</w:t>
            </w:r>
          </w:p>
        </w:tc>
        <w:tc>
          <w:tcPr>
            <w:tcW w:w="1365" w:type="dxa"/>
          </w:tcPr>
          <w:p w:rsidR="00E62A6F" w:rsidRPr="00B062B8" w:rsidRDefault="005B5877" w:rsidP="005B5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C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C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E62A6F" w:rsidRPr="00B062B8" w:rsidRDefault="00E62A6F" w:rsidP="00AF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47" w:rsidRPr="00B062B8" w:rsidTr="00CA2DA5">
        <w:trPr>
          <w:trHeight w:val="693"/>
        </w:trPr>
        <w:tc>
          <w:tcPr>
            <w:tcW w:w="4219" w:type="dxa"/>
          </w:tcPr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3.1. Лексика и фразеология. 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 xml:space="preserve">Слово в лексической системе языка. Лексическое и грамматическое значение слова. Многозначность слова. Прямое и переносное значение слова. </w:t>
            </w:r>
            <w:r w:rsidRPr="00B062B8">
              <w:rPr>
                <w:rFonts w:ascii="Times New Roman" w:hAnsi="Times New Roman" w:cs="Times New Roman"/>
              </w:rPr>
              <w:lastRenderedPageBreak/>
              <w:t>Выразительные средства языка. (Исконно-русская лексика, заимствования, старославянизмы).</w:t>
            </w:r>
          </w:p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Русская лексика с точки зрения её происхождения и употребления. (Нейтральная, книжная, устная речь).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t>Активный и пассивный словарный запас: архаизмы, историзмы, неологизмы.</w:t>
            </w:r>
          </w:p>
        </w:tc>
        <w:tc>
          <w:tcPr>
            <w:tcW w:w="1365" w:type="dxa"/>
            <w:vMerge w:val="restart"/>
            <w:shd w:val="clear" w:color="auto" w:fill="FFFF00"/>
          </w:tcPr>
          <w:p w:rsidR="001C5447" w:rsidRPr="00C407DF" w:rsidRDefault="004C08E1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447" w:rsidRPr="00B062B8" w:rsidTr="00CA2DA5">
        <w:trPr>
          <w:trHeight w:val="505"/>
        </w:trPr>
        <w:tc>
          <w:tcPr>
            <w:tcW w:w="4219" w:type="dxa"/>
          </w:tcPr>
          <w:p w:rsidR="001C5447" w:rsidRPr="00B062B8" w:rsidRDefault="001C5447" w:rsidP="006417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3.2.Фразеологизмы.</w:t>
            </w:r>
          </w:p>
        </w:tc>
        <w:tc>
          <w:tcPr>
            <w:tcW w:w="8099" w:type="dxa"/>
          </w:tcPr>
          <w:p w:rsidR="001C5447" w:rsidRPr="00B062B8" w:rsidRDefault="001C5447" w:rsidP="001C5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t>Отличие фразеологизма от слова. Употребление фразеологизмов в речи. Афоризмы.</w:t>
            </w:r>
          </w:p>
        </w:tc>
        <w:tc>
          <w:tcPr>
            <w:tcW w:w="1365" w:type="dxa"/>
            <w:vMerge/>
            <w:shd w:val="clear" w:color="auto" w:fill="FFFF0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447" w:rsidRPr="00B062B8" w:rsidTr="00CC5BA6">
        <w:trPr>
          <w:trHeight w:val="227"/>
        </w:trPr>
        <w:tc>
          <w:tcPr>
            <w:tcW w:w="4219" w:type="dxa"/>
          </w:tcPr>
          <w:p w:rsidR="001C5447" w:rsidRPr="00B062B8" w:rsidRDefault="001C5447" w:rsidP="00AF55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9" w:type="dxa"/>
          </w:tcPr>
          <w:p w:rsidR="001C5447" w:rsidRPr="00B062B8" w:rsidRDefault="001C5447" w:rsidP="0064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Самостоятельная работа: </w:t>
            </w:r>
            <w:r w:rsidRPr="00B062B8">
              <w:rPr>
                <w:rFonts w:ascii="Times New Roman" w:hAnsi="Times New Roman" w:cs="Times New Roman"/>
              </w:rPr>
              <w:t>Соста</w:t>
            </w:r>
            <w:r>
              <w:rPr>
                <w:rFonts w:ascii="Times New Roman" w:hAnsi="Times New Roman" w:cs="Times New Roman"/>
              </w:rPr>
              <w:t>вить текст-рассуждение по плану</w:t>
            </w:r>
          </w:p>
        </w:tc>
        <w:tc>
          <w:tcPr>
            <w:tcW w:w="1365" w:type="dxa"/>
            <w:shd w:val="clear" w:color="auto" w:fill="00B0F0"/>
          </w:tcPr>
          <w:p w:rsidR="001C5447" w:rsidRPr="00062D8D" w:rsidRDefault="001C5447" w:rsidP="001C5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1C5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F3515C">
        <w:trPr>
          <w:trHeight w:val="703"/>
        </w:trPr>
        <w:tc>
          <w:tcPr>
            <w:tcW w:w="4219" w:type="dxa"/>
            <w:vMerge w:val="restart"/>
          </w:tcPr>
          <w:p w:rsidR="001C5447" w:rsidRPr="00B062B8" w:rsidRDefault="001C5447" w:rsidP="00AF553C">
            <w:pPr>
              <w:pStyle w:val="24"/>
              <w:spacing w:after="0" w:line="240" w:lineRule="auto"/>
              <w:rPr>
                <w:b/>
              </w:rPr>
            </w:pPr>
            <w:r w:rsidRPr="00B062B8">
              <w:rPr>
                <w:b/>
                <w:bCs/>
              </w:rPr>
              <w:t>Тема 3.3 Лексические и фразеологические словари. Лексико-фразеологический разбор.</w:t>
            </w:r>
          </w:p>
        </w:tc>
        <w:tc>
          <w:tcPr>
            <w:tcW w:w="8099" w:type="dxa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447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Лексические и фразеологические словари. Лексико-фразеологический разбор</w:t>
            </w:r>
          </w:p>
        </w:tc>
        <w:tc>
          <w:tcPr>
            <w:tcW w:w="1365" w:type="dxa"/>
            <w:shd w:val="clear" w:color="auto" w:fill="FFFF00"/>
          </w:tcPr>
          <w:p w:rsidR="001C5447" w:rsidRPr="00F51CD1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447" w:rsidRPr="00B062B8" w:rsidTr="00F3515C">
        <w:trPr>
          <w:trHeight w:val="606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pStyle w:val="24"/>
              <w:spacing w:after="0" w:line="240" w:lineRule="auto"/>
              <w:rPr>
                <w:b/>
                <w:bCs/>
              </w:rPr>
            </w:pPr>
          </w:p>
        </w:tc>
        <w:tc>
          <w:tcPr>
            <w:tcW w:w="8099" w:type="dxa"/>
          </w:tcPr>
          <w:p w:rsidR="001C5447" w:rsidRPr="001C5447" w:rsidRDefault="001C5447" w:rsidP="0064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Практическое занятие № 5 по теме " Лексические н</w:t>
            </w:r>
            <w:r>
              <w:rPr>
                <w:rFonts w:ascii="Times New Roman" w:hAnsi="Times New Roman" w:cs="Times New Roman"/>
                <w:b/>
                <w:bCs/>
              </w:rPr>
              <w:t>ормы, ошибки и их исправление."</w:t>
            </w:r>
          </w:p>
        </w:tc>
        <w:tc>
          <w:tcPr>
            <w:tcW w:w="1365" w:type="dxa"/>
            <w:shd w:val="clear" w:color="auto" w:fill="92D050"/>
          </w:tcPr>
          <w:p w:rsidR="001C5447" w:rsidRPr="00B60751" w:rsidRDefault="00B60751" w:rsidP="0064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64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CC5BA6">
        <w:trPr>
          <w:trHeight w:val="753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pStyle w:val="24"/>
              <w:spacing w:after="0" w:line="240" w:lineRule="auto"/>
              <w:rPr>
                <w:b/>
              </w:rPr>
            </w:pPr>
          </w:p>
        </w:tc>
        <w:tc>
          <w:tcPr>
            <w:tcW w:w="8099" w:type="dxa"/>
          </w:tcPr>
          <w:p w:rsidR="001C5447" w:rsidRPr="001C5447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  <w:r w:rsidR="00962661" w:rsidRPr="00B062B8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962661">
              <w:rPr>
                <w:rFonts w:ascii="Times New Roman" w:hAnsi="Times New Roman" w:cs="Times New Roman"/>
                <w:b/>
                <w:bCs/>
              </w:rPr>
              <w:t>:</w:t>
            </w:r>
            <w:r w:rsidRPr="00B062B8">
              <w:rPr>
                <w:rFonts w:ascii="Times New Roman" w:hAnsi="Times New Roman" w:cs="Times New Roman"/>
              </w:rPr>
              <w:t> Ответить на контрольные вопросы по разделу «Язык и ре</w:t>
            </w:r>
            <w:r>
              <w:rPr>
                <w:rFonts w:ascii="Times New Roman" w:hAnsi="Times New Roman" w:cs="Times New Roman"/>
              </w:rPr>
              <w:t>чь. Функциональные стили речи».</w:t>
            </w:r>
          </w:p>
        </w:tc>
        <w:tc>
          <w:tcPr>
            <w:tcW w:w="1365" w:type="dxa"/>
            <w:shd w:val="clear" w:color="auto" w:fill="00B0F0"/>
          </w:tcPr>
          <w:p w:rsidR="001C5447" w:rsidRPr="00553153" w:rsidRDefault="00553153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5447" w:rsidRPr="00B062B8" w:rsidTr="00F3515C">
        <w:trPr>
          <w:trHeight w:val="469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pStyle w:val="24"/>
              <w:spacing w:after="0" w:line="240" w:lineRule="auto"/>
              <w:rPr>
                <w:b/>
              </w:rPr>
            </w:pPr>
          </w:p>
        </w:tc>
        <w:tc>
          <w:tcPr>
            <w:tcW w:w="8099" w:type="dxa"/>
          </w:tcPr>
          <w:p w:rsidR="001C5447" w:rsidRPr="00B062B8" w:rsidRDefault="001C5447" w:rsidP="0096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Практическая работа №6</w:t>
            </w:r>
            <w:r w:rsidRPr="00B062B8">
              <w:rPr>
                <w:rFonts w:ascii="Times New Roman" w:hAnsi="Times New Roman" w:cs="Times New Roman"/>
              </w:rPr>
              <w:t> </w:t>
            </w:r>
            <w:r w:rsidRPr="00B062B8">
              <w:rPr>
                <w:rFonts w:ascii="Times New Roman" w:hAnsi="Times New Roman" w:cs="Times New Roman"/>
                <w:b/>
                <w:bCs/>
              </w:rPr>
              <w:t>по теме</w:t>
            </w:r>
            <w:r w:rsidR="00962661">
              <w:rPr>
                <w:rFonts w:ascii="Times New Roman" w:hAnsi="Times New Roman" w:cs="Times New Roman"/>
              </w:rPr>
              <w:t xml:space="preserve"> </w:t>
            </w:r>
            <w:r w:rsidRPr="00B062B8">
              <w:rPr>
                <w:rFonts w:ascii="Times New Roman" w:hAnsi="Times New Roman" w:cs="Times New Roman"/>
                <w:b/>
                <w:bCs/>
              </w:rPr>
              <w:t>Лексический и фразеологический анализ слова.</w:t>
            </w:r>
          </w:p>
        </w:tc>
        <w:tc>
          <w:tcPr>
            <w:tcW w:w="1365" w:type="dxa"/>
            <w:shd w:val="clear" w:color="auto" w:fill="92D05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AF553C">
        <w:trPr>
          <w:trHeight w:val="469"/>
        </w:trPr>
        <w:tc>
          <w:tcPr>
            <w:tcW w:w="12318" w:type="dxa"/>
            <w:gridSpan w:val="2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eastAsia="Calibri" w:hAnsi="Times New Roman" w:cs="Times New Roman"/>
                <w:b/>
              </w:rPr>
              <w:t xml:space="preserve">Раздел 4. </w:t>
            </w:r>
            <w:proofErr w:type="spellStart"/>
            <w:r w:rsidRPr="00B062B8">
              <w:rPr>
                <w:rFonts w:ascii="Times New Roman" w:eastAsia="Calibri" w:hAnsi="Times New Roman" w:cs="Times New Roman"/>
                <w:b/>
              </w:rPr>
              <w:t>Морфемика</w:t>
            </w:r>
            <w:proofErr w:type="spellEnd"/>
            <w:r w:rsidRPr="00B062B8">
              <w:rPr>
                <w:rFonts w:ascii="Times New Roman" w:eastAsia="Calibri" w:hAnsi="Times New Roman" w:cs="Times New Roman"/>
                <w:b/>
              </w:rPr>
              <w:t>, словообразование, орфография</w:t>
            </w:r>
          </w:p>
        </w:tc>
        <w:tc>
          <w:tcPr>
            <w:tcW w:w="1365" w:type="dxa"/>
          </w:tcPr>
          <w:p w:rsidR="001C5447" w:rsidRPr="00B062B8" w:rsidRDefault="001C5447" w:rsidP="00802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(</w:t>
            </w:r>
            <w:r w:rsidR="00802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447" w:rsidRPr="00B062B8" w:rsidTr="00CA2DA5">
        <w:trPr>
          <w:trHeight w:val="664"/>
        </w:trPr>
        <w:tc>
          <w:tcPr>
            <w:tcW w:w="4219" w:type="dxa"/>
            <w:vMerge w:val="restart"/>
          </w:tcPr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Тема 4.1. </w:t>
            </w:r>
            <w:proofErr w:type="spellStart"/>
            <w:r w:rsidRPr="00B062B8">
              <w:rPr>
                <w:rFonts w:ascii="Times New Roman" w:hAnsi="Times New Roman" w:cs="Times New Roman"/>
                <w:b/>
                <w:bCs/>
              </w:rPr>
              <w:t>Морфемика</w:t>
            </w:r>
            <w:proofErr w:type="spellEnd"/>
            <w:r w:rsidRPr="00B062B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C5447" w:rsidRPr="00B062B8" w:rsidRDefault="001C5447" w:rsidP="00493F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4.2. Словообразование.</w:t>
            </w: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Способы словообразования. Словообразование знаменательных частей речи. Особенности словообразования профессиональной лексики и терминов. Словообразовательный анализ.</w:t>
            </w:r>
          </w:p>
        </w:tc>
        <w:tc>
          <w:tcPr>
            <w:tcW w:w="1365" w:type="dxa"/>
            <w:shd w:val="clear" w:color="auto" w:fill="FFFF00"/>
          </w:tcPr>
          <w:p w:rsidR="001C5447" w:rsidRPr="00C407DF" w:rsidRDefault="00C407D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CC5BA6">
        <w:trPr>
          <w:trHeight w:val="370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Самостоятельная работа: </w:t>
            </w:r>
            <w:r w:rsidRPr="00B062B8">
              <w:rPr>
                <w:rFonts w:ascii="Times New Roman" w:hAnsi="Times New Roman" w:cs="Times New Roman"/>
              </w:rPr>
              <w:t>Объяснить способы словообразования некоторых слов</w:t>
            </w:r>
          </w:p>
        </w:tc>
        <w:tc>
          <w:tcPr>
            <w:tcW w:w="1365" w:type="dxa"/>
            <w:shd w:val="clear" w:color="auto" w:fill="00B0F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49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447" w:rsidRPr="00B062B8" w:rsidTr="00F3515C">
        <w:trPr>
          <w:trHeight w:val="650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493FA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Практическая работа №7. Тема 4.3. Чередование гласных в корнях.</w:t>
            </w:r>
            <w:r w:rsidR="00CC5BA6" w:rsidRPr="00CC5B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62B8">
              <w:rPr>
                <w:rFonts w:ascii="Times New Roman" w:hAnsi="Times New Roman" w:cs="Times New Roman"/>
              </w:rPr>
              <w:t>Правописание чередующихся гласных в корнях слов.</w:t>
            </w:r>
          </w:p>
        </w:tc>
        <w:tc>
          <w:tcPr>
            <w:tcW w:w="1365" w:type="dxa"/>
            <w:shd w:val="clear" w:color="auto" w:fill="92D05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5447" w:rsidRPr="00B062B8" w:rsidTr="00CC5BA6">
        <w:trPr>
          <w:trHeight w:val="670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Самостоятельная работа: </w:t>
            </w:r>
            <w:r w:rsidRPr="00B062B8">
              <w:rPr>
                <w:rFonts w:ascii="Times New Roman" w:hAnsi="Times New Roman" w:cs="Times New Roman"/>
              </w:rPr>
              <w:t>Выполнить разного вида и уровня упражнения по теме «Правописание гласных в корне».</w:t>
            </w:r>
          </w:p>
        </w:tc>
        <w:tc>
          <w:tcPr>
            <w:tcW w:w="1365" w:type="dxa"/>
            <w:shd w:val="clear" w:color="auto" w:fill="00B0F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F3515C">
        <w:trPr>
          <w:trHeight w:val="351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Практическое занятие №8 по теме "Правописание приставок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при- / пре-."</w:t>
            </w:r>
          </w:p>
        </w:tc>
        <w:tc>
          <w:tcPr>
            <w:tcW w:w="1365" w:type="dxa"/>
            <w:shd w:val="clear" w:color="auto" w:fill="92D05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F3515C">
        <w:trPr>
          <w:trHeight w:val="502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Практическая работа №9 по теме "Употребление Ь в разных частях речи".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shd w:val="clear" w:color="auto" w:fill="92D05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F3515C">
        <w:trPr>
          <w:trHeight w:val="408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Практическое занятие № 10 по теме "Правописание сложных слов "</w:t>
            </w:r>
          </w:p>
        </w:tc>
        <w:tc>
          <w:tcPr>
            <w:tcW w:w="1365" w:type="dxa"/>
            <w:shd w:val="clear" w:color="auto" w:fill="92D05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AF553C">
        <w:trPr>
          <w:trHeight w:val="269"/>
        </w:trPr>
        <w:tc>
          <w:tcPr>
            <w:tcW w:w="12318" w:type="dxa"/>
            <w:gridSpan w:val="2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Раздел 5. Морфология и орфография.</w:t>
            </w:r>
          </w:p>
        </w:tc>
        <w:tc>
          <w:tcPr>
            <w:tcW w:w="1365" w:type="dxa"/>
          </w:tcPr>
          <w:p w:rsidR="001C5447" w:rsidRPr="00B062B8" w:rsidRDefault="001C5447" w:rsidP="00802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2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02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447" w:rsidRPr="00B062B8" w:rsidTr="00CA2DA5">
        <w:trPr>
          <w:trHeight w:val="582"/>
        </w:trPr>
        <w:tc>
          <w:tcPr>
            <w:tcW w:w="4219" w:type="dxa"/>
            <w:vMerge w:val="restart"/>
          </w:tcPr>
          <w:p w:rsidR="001C5447" w:rsidRPr="00B062B8" w:rsidRDefault="001C5447" w:rsidP="00AF553C">
            <w:pPr>
              <w:pStyle w:val="af1"/>
              <w:spacing w:after="0"/>
              <w:rPr>
                <w:b/>
              </w:rPr>
            </w:pP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5.1. Знаменательные и незнаменательные части речи.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5.2. Имя существительное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5.3. Имя прилагательное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Понятие ИС.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t>Понятие ИП.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</w:t>
            </w:r>
          </w:p>
        </w:tc>
        <w:tc>
          <w:tcPr>
            <w:tcW w:w="1365" w:type="dxa"/>
            <w:shd w:val="clear" w:color="auto" w:fill="FFFF00"/>
          </w:tcPr>
          <w:p w:rsidR="001C5447" w:rsidRPr="00C407DF" w:rsidRDefault="00DA5A62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447" w:rsidRPr="00B062B8" w:rsidTr="00CC5BA6">
        <w:trPr>
          <w:trHeight w:val="559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  <w:r w:rsidR="00962661" w:rsidRPr="00B062B8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962661">
              <w:rPr>
                <w:rFonts w:ascii="Times New Roman" w:hAnsi="Times New Roman" w:cs="Times New Roman"/>
                <w:b/>
                <w:bCs/>
              </w:rPr>
              <w:t>:</w:t>
            </w:r>
            <w:r w:rsidRPr="00B062B8">
              <w:rPr>
                <w:rFonts w:ascii="Times New Roman" w:hAnsi="Times New Roman" w:cs="Times New Roman"/>
                <w:b/>
                <w:bCs/>
              </w:rPr>
              <w:t> </w:t>
            </w:r>
            <w:r w:rsidRPr="00B062B8">
              <w:rPr>
                <w:rFonts w:ascii="Times New Roman" w:hAnsi="Times New Roman" w:cs="Times New Roman"/>
              </w:rPr>
              <w:t>Выполнить разного вида и уровня упражнения на правописание и употребление прилагательных.</w:t>
            </w:r>
          </w:p>
        </w:tc>
        <w:tc>
          <w:tcPr>
            <w:tcW w:w="1365" w:type="dxa"/>
            <w:shd w:val="clear" w:color="auto" w:fill="00B0F0"/>
          </w:tcPr>
          <w:p w:rsidR="001C5447" w:rsidRPr="00553153" w:rsidRDefault="00553153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1C5447" w:rsidRPr="00B062B8" w:rsidTr="00F3515C">
        <w:trPr>
          <w:trHeight w:val="701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Практическая работа №11 по теме </w:t>
            </w:r>
            <w:r w:rsidR="00962661" w:rsidRPr="00B062B8">
              <w:rPr>
                <w:rFonts w:ascii="Times New Roman" w:hAnsi="Times New Roman" w:cs="Times New Roman"/>
                <w:b/>
                <w:bCs/>
              </w:rPr>
              <w:t>«Правописание</w:t>
            </w:r>
            <w:r w:rsidRPr="00B062B8">
              <w:rPr>
                <w:rFonts w:ascii="Times New Roman" w:hAnsi="Times New Roman" w:cs="Times New Roman"/>
                <w:b/>
                <w:bCs/>
              </w:rPr>
              <w:t xml:space="preserve"> н и </w:t>
            </w:r>
            <w:proofErr w:type="spellStart"/>
            <w:r w:rsidRPr="00B062B8">
              <w:rPr>
                <w:rFonts w:ascii="Times New Roman" w:hAnsi="Times New Roman" w:cs="Times New Roman"/>
                <w:b/>
                <w:bCs/>
              </w:rPr>
              <w:t>нн</w:t>
            </w:r>
            <w:proofErr w:type="spellEnd"/>
            <w:r w:rsidRPr="00B062B8">
              <w:rPr>
                <w:rFonts w:ascii="Times New Roman" w:hAnsi="Times New Roman" w:cs="Times New Roman"/>
                <w:b/>
                <w:bCs/>
              </w:rPr>
              <w:t xml:space="preserve"> в суффиксах существительных, прилагательных и причастиях»</w:t>
            </w:r>
          </w:p>
        </w:tc>
        <w:tc>
          <w:tcPr>
            <w:tcW w:w="1365" w:type="dxa"/>
            <w:shd w:val="clear" w:color="auto" w:fill="92D05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447" w:rsidRPr="00B062B8" w:rsidTr="00CA2DA5">
        <w:trPr>
          <w:trHeight w:val="721"/>
        </w:trPr>
        <w:tc>
          <w:tcPr>
            <w:tcW w:w="4219" w:type="dxa"/>
            <w:vMerge w:val="restart"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5.4. Имя числительное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5.5. Местоимение.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Понятие ИЧ. 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Употребление числительных в речи. Сочетание числительных оба, обе, двое, трое и других с существительными разного рода.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365" w:type="dxa"/>
            <w:shd w:val="clear" w:color="auto" w:fill="FFFF00"/>
          </w:tcPr>
          <w:p w:rsidR="001C5447" w:rsidRPr="00C407DF" w:rsidRDefault="00DA5A62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447" w:rsidRPr="00B062B8" w:rsidTr="00CC5BA6">
        <w:trPr>
          <w:trHeight w:val="683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  <w:r w:rsidR="00962661" w:rsidRPr="00B062B8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962661">
              <w:rPr>
                <w:rFonts w:ascii="Times New Roman" w:hAnsi="Times New Roman" w:cs="Times New Roman"/>
                <w:b/>
                <w:bCs/>
              </w:rPr>
              <w:t>:</w:t>
            </w:r>
            <w:r w:rsidRPr="00B062B8">
              <w:rPr>
                <w:rFonts w:ascii="Times New Roman" w:hAnsi="Times New Roman" w:cs="Times New Roman"/>
              </w:rPr>
              <w:t> Составить таблицу «Разряды местоимений по значению»,</w:t>
            </w:r>
          </w:p>
        </w:tc>
        <w:tc>
          <w:tcPr>
            <w:tcW w:w="1365" w:type="dxa"/>
            <w:shd w:val="clear" w:color="auto" w:fill="00B0F0"/>
          </w:tcPr>
          <w:p w:rsidR="001C5447" w:rsidRPr="00553153" w:rsidRDefault="00553153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F3515C">
        <w:trPr>
          <w:trHeight w:val="576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51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Практическая работа №12 по теме </w:t>
            </w:r>
            <w:r w:rsidR="00962661" w:rsidRPr="00B062B8">
              <w:rPr>
                <w:rFonts w:ascii="Times New Roman" w:hAnsi="Times New Roman" w:cs="Times New Roman"/>
                <w:b/>
                <w:bCs/>
              </w:rPr>
              <w:t>«Правописание</w:t>
            </w:r>
            <w:r w:rsidRPr="00B062B8">
              <w:rPr>
                <w:rFonts w:ascii="Times New Roman" w:hAnsi="Times New Roman" w:cs="Times New Roman"/>
                <w:b/>
                <w:bCs/>
              </w:rPr>
              <w:t xml:space="preserve"> самостоятельных частей речи»</w:t>
            </w:r>
          </w:p>
        </w:tc>
        <w:tc>
          <w:tcPr>
            <w:tcW w:w="1365" w:type="dxa"/>
            <w:shd w:val="clear" w:color="auto" w:fill="92D05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5447" w:rsidRPr="00B062B8" w:rsidTr="00CA2DA5">
        <w:trPr>
          <w:trHeight w:val="122"/>
        </w:trPr>
        <w:tc>
          <w:tcPr>
            <w:tcW w:w="4219" w:type="dxa"/>
            <w:vMerge w:val="restart"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5.6. Глагол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lastRenderedPageBreak/>
              <w:t>Тема 5.7. Причастие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5.8. Деепричастие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5.9. Наречие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lastRenderedPageBreak/>
              <w:t>Понятие глагола. Грамматические признаки глагола.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lastRenderedPageBreak/>
              <w:t>Правописание суффиксов и личных окончаний глагола. Правописание не с глаголами. Морфологический разбор глагола.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Употребление форм глагола в речи.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Понятие П. Образование действительных и страдательных причастий. Правописание суффиксов и окончаний причастий. Правописание не с причастиями. Правописание -</w:t>
            </w:r>
            <w:proofErr w:type="gramStart"/>
            <w:r w:rsidRPr="00B062B8">
              <w:rPr>
                <w:rFonts w:ascii="Times New Roman" w:hAnsi="Times New Roman" w:cs="Times New Roman"/>
              </w:rPr>
              <w:t>н- и</w:t>
            </w:r>
            <w:proofErr w:type="gramEnd"/>
            <w:r w:rsidRPr="00B062B8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B062B8">
              <w:rPr>
                <w:rFonts w:ascii="Times New Roman" w:hAnsi="Times New Roman" w:cs="Times New Roman"/>
              </w:rPr>
              <w:t>нн</w:t>
            </w:r>
            <w:proofErr w:type="spellEnd"/>
            <w:r w:rsidRPr="00B062B8">
              <w:rPr>
                <w:rFonts w:ascii="Times New Roman" w:hAnsi="Times New Roman" w:cs="Times New Roman"/>
              </w:rPr>
      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t>Употребление наречия в речи.</w:t>
            </w:r>
          </w:p>
        </w:tc>
        <w:tc>
          <w:tcPr>
            <w:tcW w:w="1365" w:type="dxa"/>
            <w:shd w:val="clear" w:color="auto" w:fill="FFFF00"/>
          </w:tcPr>
          <w:p w:rsidR="001C5447" w:rsidRPr="00C407DF" w:rsidRDefault="00DA5A62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F3515C">
        <w:trPr>
          <w:trHeight w:val="630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Практическое занятие № 13. Правописание причастий, деепричастий, наречий.</w:t>
            </w:r>
          </w:p>
        </w:tc>
        <w:tc>
          <w:tcPr>
            <w:tcW w:w="1365" w:type="dxa"/>
            <w:shd w:val="clear" w:color="auto" w:fill="92D05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CC5BA6">
        <w:trPr>
          <w:trHeight w:val="701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  <w:r w:rsidR="00962661" w:rsidRPr="00B062B8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962661">
              <w:rPr>
                <w:rFonts w:ascii="Times New Roman" w:hAnsi="Times New Roman" w:cs="Times New Roman"/>
                <w:b/>
                <w:bCs/>
              </w:rPr>
              <w:t>:</w:t>
            </w:r>
            <w:r w:rsidRPr="00B062B8">
              <w:rPr>
                <w:rFonts w:ascii="Times New Roman" w:hAnsi="Times New Roman" w:cs="Times New Roman"/>
                <w:b/>
                <w:bCs/>
              </w:rPr>
              <w:t> </w:t>
            </w:r>
            <w:r w:rsidRPr="00B062B8">
              <w:rPr>
                <w:rFonts w:ascii="Times New Roman" w:hAnsi="Times New Roman" w:cs="Times New Roman"/>
              </w:rPr>
              <w:t>Выполнить разного вида и уровня упражнения на правописание и употребление форм глагола, наречий, причастий, деепричастий</w:t>
            </w:r>
          </w:p>
        </w:tc>
        <w:tc>
          <w:tcPr>
            <w:tcW w:w="1365" w:type="dxa"/>
            <w:shd w:val="clear" w:color="auto" w:fill="00B0F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CC5BA6">
        <w:trPr>
          <w:trHeight w:val="1122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  <w:r w:rsidR="00962661" w:rsidRPr="00B062B8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962661">
              <w:rPr>
                <w:rFonts w:ascii="Times New Roman" w:hAnsi="Times New Roman" w:cs="Times New Roman"/>
                <w:b/>
                <w:bCs/>
              </w:rPr>
              <w:t>:</w:t>
            </w:r>
            <w:r w:rsidRPr="00B062B8">
              <w:rPr>
                <w:rFonts w:ascii="Times New Roman" w:hAnsi="Times New Roman" w:cs="Times New Roman"/>
                <w:b/>
                <w:bCs/>
              </w:rPr>
              <w:t> </w:t>
            </w:r>
            <w:r w:rsidRPr="00B062B8">
              <w:rPr>
                <w:rFonts w:ascii="Times New Roman" w:hAnsi="Times New Roman" w:cs="Times New Roman"/>
              </w:rPr>
              <w:t>Составить обобщающую схему «Части речи». Слова категории состояния (безлично-предикативные слова). Отличие слов категории состояния от слов омонимов. Группы слов категории состояния. Их функции в речи.</w:t>
            </w:r>
          </w:p>
        </w:tc>
        <w:tc>
          <w:tcPr>
            <w:tcW w:w="1365" w:type="dxa"/>
            <w:shd w:val="clear" w:color="auto" w:fill="00B0F0"/>
          </w:tcPr>
          <w:p w:rsidR="001C5447" w:rsidRPr="00553153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6C58" w:rsidRPr="00B062B8" w:rsidTr="008D6C58">
        <w:trPr>
          <w:trHeight w:val="277"/>
        </w:trPr>
        <w:tc>
          <w:tcPr>
            <w:tcW w:w="4219" w:type="dxa"/>
          </w:tcPr>
          <w:p w:rsidR="008D6C58" w:rsidRPr="00B062B8" w:rsidRDefault="008D6C58" w:rsidP="008D6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Раздел 6. Служебные части речи.</w:t>
            </w:r>
          </w:p>
          <w:p w:rsidR="008D6C58" w:rsidRPr="00B062B8" w:rsidRDefault="008D6C58" w:rsidP="00AF5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9" w:type="dxa"/>
          </w:tcPr>
          <w:p w:rsidR="008D6C58" w:rsidRPr="00B062B8" w:rsidRDefault="008D6C58" w:rsidP="00AF5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8D6C58" w:rsidRPr="008D6C58" w:rsidRDefault="00802221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D6C58" w:rsidRPr="008D6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382" w:type="dxa"/>
            <w:shd w:val="clear" w:color="auto" w:fill="auto"/>
          </w:tcPr>
          <w:p w:rsidR="008D6C58" w:rsidRPr="00B062B8" w:rsidRDefault="008D6C58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447" w:rsidRPr="00B062B8" w:rsidTr="00DA5A62">
        <w:trPr>
          <w:trHeight w:val="709"/>
        </w:trPr>
        <w:tc>
          <w:tcPr>
            <w:tcW w:w="4219" w:type="dxa"/>
            <w:vMerge w:val="restart"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6.1. Предлог.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6.2. Союз.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Союз как часть речи. 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6.3. Частица.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6.4. Междометия и звукоподражательные слова.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Правописание союзов. Отличие союзов тоже, также, чтобы, зато от слов-омонимов.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Употребление союзов в простом и сложном предложении. Союзы как средство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связи предложений в тексте.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Понятие частицы. Правописание частиц </w:t>
            </w:r>
            <w:r w:rsidRPr="00B062B8">
              <w:rPr>
                <w:rFonts w:ascii="Times New Roman" w:hAnsi="Times New Roman" w:cs="Times New Roman"/>
                <w:b/>
                <w:bCs/>
              </w:rPr>
              <w:t>НЕ </w:t>
            </w:r>
            <w:r w:rsidRPr="00B062B8">
              <w:rPr>
                <w:rFonts w:ascii="Times New Roman" w:hAnsi="Times New Roman" w:cs="Times New Roman"/>
              </w:rPr>
              <w:t>и </w:t>
            </w:r>
            <w:r w:rsidRPr="00B062B8">
              <w:rPr>
                <w:rFonts w:ascii="Times New Roman" w:hAnsi="Times New Roman" w:cs="Times New Roman"/>
                <w:b/>
                <w:bCs/>
              </w:rPr>
              <w:t>НИ </w:t>
            </w:r>
            <w:r w:rsidRPr="00B062B8">
              <w:rPr>
                <w:rFonts w:ascii="Times New Roman" w:hAnsi="Times New Roman" w:cs="Times New Roman"/>
              </w:rPr>
              <w:t>с разными частями речи.</w:t>
            </w:r>
          </w:p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lastRenderedPageBreak/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365" w:type="dxa"/>
            <w:shd w:val="clear" w:color="auto" w:fill="FFFF00"/>
          </w:tcPr>
          <w:p w:rsidR="001C5447" w:rsidRPr="00C407DF" w:rsidRDefault="00DA5A62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447" w:rsidRPr="00B062B8" w:rsidTr="00674365">
        <w:trPr>
          <w:trHeight w:val="666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pStyle w:val="24"/>
              <w:spacing w:after="0" w:line="240" w:lineRule="auto"/>
              <w:rPr>
                <w:b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  <w:r w:rsidR="00962661" w:rsidRPr="00B062B8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962661">
              <w:rPr>
                <w:rFonts w:ascii="Times New Roman" w:hAnsi="Times New Roman" w:cs="Times New Roman"/>
                <w:b/>
                <w:bCs/>
              </w:rPr>
              <w:t>:</w:t>
            </w:r>
            <w:r w:rsidRPr="00B062B8">
              <w:rPr>
                <w:rFonts w:ascii="Times New Roman" w:hAnsi="Times New Roman" w:cs="Times New Roman"/>
              </w:rPr>
              <w:t xml:space="preserve"> Подготовить ответы на контрольные вопросы по разделу «Морфология. Орфография».</w:t>
            </w:r>
          </w:p>
        </w:tc>
        <w:tc>
          <w:tcPr>
            <w:tcW w:w="1365" w:type="dxa"/>
            <w:shd w:val="clear" w:color="auto" w:fill="00B0F0"/>
          </w:tcPr>
          <w:p w:rsidR="001C5447" w:rsidRPr="00553153" w:rsidRDefault="00553153" w:rsidP="00A51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51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AF553C">
        <w:trPr>
          <w:trHeight w:val="483"/>
        </w:trPr>
        <w:tc>
          <w:tcPr>
            <w:tcW w:w="12318" w:type="dxa"/>
            <w:gridSpan w:val="2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Раздел 7. Синтаксис и пунктуация.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1C5447" w:rsidRPr="00B062B8" w:rsidRDefault="001C5447" w:rsidP="00B10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1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D6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1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8D6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447" w:rsidRPr="00B062B8" w:rsidTr="00F3515C">
        <w:trPr>
          <w:trHeight w:val="1196"/>
        </w:trPr>
        <w:tc>
          <w:tcPr>
            <w:tcW w:w="4219" w:type="dxa"/>
          </w:tcPr>
          <w:p w:rsidR="001C5447" w:rsidRPr="00B062B8" w:rsidRDefault="001C5447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7.1. Слово. Словосочетание.</w:t>
            </w:r>
          </w:p>
        </w:tc>
        <w:tc>
          <w:tcPr>
            <w:tcW w:w="8099" w:type="dxa"/>
          </w:tcPr>
          <w:p w:rsidR="001C5447" w:rsidRPr="00B062B8" w:rsidRDefault="001C5447" w:rsidP="00A51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t>Основные единицы синтаксиса. Словосочетание, предложение, сложное синтаксическое целое.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365" w:type="dxa"/>
            <w:shd w:val="clear" w:color="auto" w:fill="FFFF00"/>
          </w:tcPr>
          <w:p w:rsidR="001C5447" w:rsidRPr="00C407DF" w:rsidRDefault="00C407DF" w:rsidP="00A51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51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447" w:rsidRPr="00B062B8" w:rsidTr="00F3515C">
        <w:trPr>
          <w:trHeight w:val="653"/>
        </w:trPr>
        <w:tc>
          <w:tcPr>
            <w:tcW w:w="4219" w:type="dxa"/>
            <w:vMerge w:val="restart"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7.2.Простое предложение. Пунктуация в простом предложении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7.3.Односоставное и неполное предложения.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  <w:vAlign w:val="center"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Виды предложений по цели высказывания; восклицательные предложения. Интонационное богатство русской речи.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Логическое ударение. Прямой и обратный порядок слов.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Грамматическая основа простого двусоставного предложения. Тире между подлежащим и сказуемым. Согласование сказуемого с подлежащим. 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t>Односоставное и неполное предложение. Односоставные предложения с главным членом в форме подлежащего.</w:t>
            </w:r>
            <w:r w:rsidR="00567DAD">
              <w:rPr>
                <w:rFonts w:ascii="Times New Roman" w:hAnsi="Times New Roman" w:cs="Times New Roman"/>
              </w:rPr>
              <w:t xml:space="preserve"> </w:t>
            </w:r>
            <w:r w:rsidRPr="00B062B8">
              <w:rPr>
                <w:rFonts w:ascii="Times New Roman" w:hAnsi="Times New Roman" w:cs="Times New Roman"/>
              </w:rPr>
              <w:t>Односоставные предложения с главным членом в форме сказуемого.</w:t>
            </w:r>
          </w:p>
        </w:tc>
        <w:tc>
          <w:tcPr>
            <w:tcW w:w="1365" w:type="dxa"/>
            <w:shd w:val="clear" w:color="auto" w:fill="FFFF00"/>
          </w:tcPr>
          <w:p w:rsidR="001C5447" w:rsidRPr="00C407DF" w:rsidRDefault="00C407D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447" w:rsidRPr="00B062B8" w:rsidTr="00674365">
        <w:trPr>
          <w:trHeight w:val="886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vAlign w:val="center"/>
          </w:tcPr>
          <w:p w:rsidR="001C5447" w:rsidRPr="00B062B8" w:rsidRDefault="001C5447" w:rsidP="00AF55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Самостоятельная работа: </w:t>
            </w:r>
            <w:r w:rsidRPr="00B062B8">
              <w:rPr>
                <w:rFonts w:ascii="Times New Roman" w:hAnsi="Times New Roman" w:cs="Times New Roman"/>
              </w:rPr>
              <w:t>Выполнить разного вида и уровня упражнения по теме «Осложнённое простое предложение».</w:t>
            </w:r>
          </w:p>
        </w:tc>
        <w:tc>
          <w:tcPr>
            <w:tcW w:w="1365" w:type="dxa"/>
            <w:shd w:val="clear" w:color="auto" w:fill="00B0F0"/>
          </w:tcPr>
          <w:p w:rsidR="001C5447" w:rsidRPr="00553153" w:rsidRDefault="00553153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F3515C">
        <w:trPr>
          <w:trHeight w:val="842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vAlign w:val="center"/>
          </w:tcPr>
          <w:p w:rsidR="001C5447" w:rsidRPr="00B062B8" w:rsidRDefault="001C5447" w:rsidP="00AF55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Самостоятельная работа: </w:t>
            </w:r>
            <w:r w:rsidRPr="00B062B8">
              <w:rPr>
                <w:rFonts w:ascii="Times New Roman" w:hAnsi="Times New Roman" w:cs="Times New Roman"/>
              </w:rPr>
              <w:t>Редактирование текста с выбором правильного варианта согласования сказуемого с подлежащим.</w:t>
            </w:r>
          </w:p>
        </w:tc>
        <w:tc>
          <w:tcPr>
            <w:tcW w:w="1365" w:type="dxa"/>
            <w:shd w:val="clear" w:color="auto" w:fill="00B0F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F3515C">
        <w:trPr>
          <w:trHeight w:val="1556"/>
        </w:trPr>
        <w:tc>
          <w:tcPr>
            <w:tcW w:w="4219" w:type="dxa"/>
            <w:vMerge w:val="restart"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7.4. Предложения с однородными членами.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7.5. Сравнительные обороты.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Понятие об однородных членах предложения. Знаки препинания в предложениях с однородными членами. Однородные и неоднородные определения.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Знаки препинания в предложениях с однородными членами.</w:t>
            </w:r>
            <w:r w:rsidR="00567D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62B8">
              <w:rPr>
                <w:rFonts w:ascii="Times New Roman" w:hAnsi="Times New Roman" w:cs="Times New Roman"/>
              </w:rPr>
              <w:t>Знаки препинания при обособленных и уточняющих членах предложения.</w:t>
            </w:r>
          </w:p>
          <w:p w:rsidR="001C5447" w:rsidRPr="00B062B8" w:rsidRDefault="001C5447" w:rsidP="00523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t>Роль сравнительного оборота как изобразительного средства языка. Уточняющие члены предложения.</w:t>
            </w:r>
          </w:p>
        </w:tc>
        <w:tc>
          <w:tcPr>
            <w:tcW w:w="1365" w:type="dxa"/>
            <w:shd w:val="clear" w:color="auto" w:fill="FFFF00"/>
          </w:tcPr>
          <w:p w:rsidR="001C5447" w:rsidRPr="00C407DF" w:rsidRDefault="002E273C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447" w:rsidRPr="00B062B8" w:rsidTr="00F3515C">
        <w:trPr>
          <w:trHeight w:val="598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Практическая работа №14. Тема 7.6 Вводные слова и предложения. Знаки препинания при них. Знаки препинания при обращении и междометии</w:t>
            </w:r>
          </w:p>
        </w:tc>
        <w:tc>
          <w:tcPr>
            <w:tcW w:w="1365" w:type="dxa"/>
            <w:shd w:val="clear" w:color="auto" w:fill="92D05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F3515C">
        <w:trPr>
          <w:trHeight w:val="466"/>
        </w:trPr>
        <w:tc>
          <w:tcPr>
            <w:tcW w:w="4219" w:type="dxa"/>
            <w:vMerge w:val="restart"/>
          </w:tcPr>
          <w:p w:rsidR="001C5447" w:rsidRPr="00B062B8" w:rsidRDefault="001C5447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7.8. Цитирование.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t>Понятие цитирования. Различные способы цитирования. Знаки препинания при цитировании</w:t>
            </w:r>
          </w:p>
        </w:tc>
        <w:tc>
          <w:tcPr>
            <w:tcW w:w="1365" w:type="dxa"/>
            <w:shd w:val="clear" w:color="auto" w:fill="FFFF00"/>
          </w:tcPr>
          <w:p w:rsidR="001C5447" w:rsidRPr="00F51CD1" w:rsidRDefault="001C5447" w:rsidP="00AF553C">
            <w:pPr>
              <w:tabs>
                <w:tab w:val="left" w:pos="480"/>
                <w:tab w:val="center" w:pos="57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447" w:rsidRPr="00B062B8" w:rsidTr="00F3515C">
        <w:trPr>
          <w:trHeight w:val="558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Практическая работа №15. Тема 7.7. Прямая, косвенная речь, диалог. Знаки препинания при них.</w:t>
            </w:r>
          </w:p>
        </w:tc>
        <w:tc>
          <w:tcPr>
            <w:tcW w:w="1365" w:type="dxa"/>
            <w:shd w:val="clear" w:color="auto" w:fill="92D050"/>
          </w:tcPr>
          <w:p w:rsidR="001C5447" w:rsidRPr="00F53E24" w:rsidRDefault="00F53E24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674365">
        <w:trPr>
          <w:trHeight w:val="511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Самостоятельная работа: </w:t>
            </w:r>
            <w:r w:rsidRPr="00B062B8">
              <w:rPr>
                <w:rFonts w:ascii="Times New Roman" w:hAnsi="Times New Roman" w:cs="Times New Roman"/>
              </w:rPr>
              <w:t>Написать</w:t>
            </w:r>
            <w:r w:rsidRPr="00B062B8">
              <w:rPr>
                <w:rFonts w:ascii="Times New Roman" w:hAnsi="Times New Roman" w:cs="Times New Roman"/>
                <w:b/>
                <w:bCs/>
              </w:rPr>
              <w:t> </w:t>
            </w:r>
            <w:r w:rsidRPr="00B062B8">
              <w:rPr>
                <w:rFonts w:ascii="Times New Roman" w:hAnsi="Times New Roman" w:cs="Times New Roman"/>
              </w:rPr>
              <w:t>сочинение на морально-этическую тему по прочитанному тексту</w:t>
            </w:r>
          </w:p>
        </w:tc>
        <w:tc>
          <w:tcPr>
            <w:tcW w:w="1365" w:type="dxa"/>
            <w:shd w:val="clear" w:color="auto" w:fill="00B0F0"/>
          </w:tcPr>
          <w:p w:rsidR="001C5447" w:rsidRPr="00553153" w:rsidRDefault="00553153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5447" w:rsidRPr="00B062B8" w:rsidTr="00F3515C">
        <w:trPr>
          <w:trHeight w:val="1105"/>
        </w:trPr>
        <w:tc>
          <w:tcPr>
            <w:tcW w:w="4219" w:type="dxa"/>
            <w:vMerge w:val="restart"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7.9. Сложносочиненные предложения.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.</w:t>
            </w:r>
          </w:p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7.10. Сложноподчиненные предложения.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  <w:vAlign w:val="center"/>
          </w:tcPr>
          <w:p w:rsidR="001C5447" w:rsidRPr="00B062B8" w:rsidRDefault="001C5447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hAnsi="Times New Roman" w:cs="Times New Roman"/>
              </w:rPr>
              <w:t>Понятие о ССП. Знаки препинания в ССП. Обособленные и необособленные определения. Приложения. Знаки препинания при определениях и приложениях</w:t>
            </w:r>
          </w:p>
          <w:p w:rsidR="001C5447" w:rsidRPr="00B062B8" w:rsidRDefault="001C5447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Понятие о СПП. Знаки препинания в СПП. СПП с одним придаточным. СПП с несколькими придаточными. Виды связи в СПП.</w:t>
            </w:r>
          </w:p>
        </w:tc>
        <w:tc>
          <w:tcPr>
            <w:tcW w:w="1365" w:type="dxa"/>
            <w:shd w:val="clear" w:color="auto" w:fill="FFFF00"/>
          </w:tcPr>
          <w:p w:rsidR="001C5447" w:rsidRPr="00C407DF" w:rsidRDefault="00C407DF" w:rsidP="00567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447" w:rsidRPr="00B062B8" w:rsidTr="00F3515C">
        <w:trPr>
          <w:trHeight w:val="673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9" w:type="dxa"/>
            <w:vAlign w:val="center"/>
          </w:tcPr>
          <w:p w:rsidR="001C5447" w:rsidRPr="00B062B8" w:rsidRDefault="001C5447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Практическое занятие № 16. Знаки препинания в сложносочинённом предложении</w:t>
            </w:r>
          </w:p>
        </w:tc>
        <w:tc>
          <w:tcPr>
            <w:tcW w:w="1365" w:type="dxa"/>
            <w:shd w:val="clear" w:color="auto" w:fill="92D05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5447" w:rsidRPr="00B062B8" w:rsidTr="00F3515C">
        <w:trPr>
          <w:trHeight w:val="701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9" w:type="dxa"/>
            <w:vAlign w:val="center"/>
          </w:tcPr>
          <w:p w:rsidR="001C5447" w:rsidRPr="00B062B8" w:rsidRDefault="001C5447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Практическое занятие № 17. Знаки препинания в сложноподчинённом предложении</w:t>
            </w:r>
          </w:p>
        </w:tc>
        <w:tc>
          <w:tcPr>
            <w:tcW w:w="1365" w:type="dxa"/>
            <w:shd w:val="clear" w:color="auto" w:fill="92D05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5447" w:rsidRPr="00B062B8" w:rsidTr="00674365">
        <w:trPr>
          <w:trHeight w:val="697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9" w:type="dxa"/>
            <w:vAlign w:val="center"/>
          </w:tcPr>
          <w:p w:rsidR="001C5447" w:rsidRPr="00B062B8" w:rsidRDefault="001C5447" w:rsidP="00AF55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B062B8">
              <w:rPr>
                <w:rFonts w:ascii="Times New Roman" w:hAnsi="Times New Roman" w:cs="Times New Roman"/>
              </w:rPr>
              <w:t> Разработать мини-проект «Термины своей специальности»</w:t>
            </w:r>
          </w:p>
        </w:tc>
        <w:tc>
          <w:tcPr>
            <w:tcW w:w="1365" w:type="dxa"/>
            <w:shd w:val="clear" w:color="auto" w:fill="00B0F0"/>
          </w:tcPr>
          <w:p w:rsidR="001C5447" w:rsidRPr="00553153" w:rsidRDefault="00553153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5447" w:rsidRPr="00B062B8" w:rsidTr="00F3515C">
        <w:trPr>
          <w:trHeight w:val="1122"/>
        </w:trPr>
        <w:tc>
          <w:tcPr>
            <w:tcW w:w="4219" w:type="dxa"/>
            <w:vMerge w:val="restart"/>
          </w:tcPr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7.11. Бессоюзные сложные предложения.</w:t>
            </w:r>
          </w:p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Тема 7.12. Предложения с разными видами связи.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Понятие о БСП. Знаки препинания в БСП.</w:t>
            </w:r>
          </w:p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</w:rPr>
              <w:t> Простые и СПП, сложные союзные и бессоюзные предложения.</w:t>
            </w:r>
          </w:p>
          <w:p w:rsidR="001C5447" w:rsidRPr="00B062B8" w:rsidRDefault="001C5447" w:rsidP="00523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</w:rPr>
              <w:t>Сложное предложение с разными видами связи. Сложное синтаксическое целое.</w:t>
            </w:r>
          </w:p>
        </w:tc>
        <w:tc>
          <w:tcPr>
            <w:tcW w:w="1365" w:type="dxa"/>
            <w:shd w:val="clear" w:color="auto" w:fill="FFFF00"/>
          </w:tcPr>
          <w:p w:rsidR="001C5447" w:rsidRPr="00C407DF" w:rsidRDefault="00C407DF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447" w:rsidRPr="00B062B8" w:rsidTr="00F3515C">
        <w:trPr>
          <w:trHeight w:val="586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9" w:type="dxa"/>
            <w:vAlign w:val="center"/>
          </w:tcPr>
          <w:p w:rsidR="001C5447" w:rsidRPr="00B062B8" w:rsidRDefault="001C5447" w:rsidP="00AF55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>Самостоятельная работа: </w:t>
            </w:r>
            <w:r w:rsidRPr="00B062B8">
              <w:rPr>
                <w:rFonts w:ascii="Times New Roman" w:hAnsi="Times New Roman" w:cs="Times New Roman"/>
              </w:rPr>
              <w:t>Заполнить таблицу «Пунктуация в бессоюзном сложном предложении».</w:t>
            </w:r>
          </w:p>
        </w:tc>
        <w:tc>
          <w:tcPr>
            <w:tcW w:w="1365" w:type="dxa"/>
            <w:shd w:val="clear" w:color="auto" w:fill="00B0F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5447" w:rsidRPr="00B062B8" w:rsidTr="00F3515C">
        <w:trPr>
          <w:trHeight w:val="452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9" w:type="dxa"/>
            <w:vAlign w:val="center"/>
          </w:tcPr>
          <w:p w:rsidR="001C5447" w:rsidRPr="00B062B8" w:rsidRDefault="001C5447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62B8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 18. Знаки препинания в бессоюзном </w:t>
            </w:r>
            <w:r w:rsidR="00567DAD" w:rsidRPr="00B062B8">
              <w:rPr>
                <w:rFonts w:ascii="Times New Roman" w:hAnsi="Times New Roman" w:cs="Times New Roman"/>
                <w:b/>
                <w:bCs/>
              </w:rPr>
              <w:t>предложении</w:t>
            </w:r>
            <w:r w:rsidR="00567DAD" w:rsidRPr="00B06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  <w:shd w:val="clear" w:color="auto" w:fill="92D050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47" w:rsidRPr="00B062B8" w:rsidTr="00674365">
        <w:trPr>
          <w:trHeight w:val="285"/>
        </w:trPr>
        <w:tc>
          <w:tcPr>
            <w:tcW w:w="4219" w:type="dxa"/>
            <w:vMerge/>
          </w:tcPr>
          <w:p w:rsidR="001C5447" w:rsidRPr="00B062B8" w:rsidRDefault="001C5447" w:rsidP="00AF553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9" w:type="dxa"/>
            <w:vAlign w:val="center"/>
          </w:tcPr>
          <w:p w:rsidR="001C5447" w:rsidRPr="00B062B8" w:rsidRDefault="001C5447" w:rsidP="00AF553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B062B8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работа:</w:t>
            </w:r>
            <w:r w:rsidRPr="00B062B8">
              <w:rPr>
                <w:rFonts w:ascii="Times New Roman" w:hAnsi="Times New Roman" w:cs="Times New Roman"/>
                <w:color w:val="000000"/>
              </w:rPr>
              <w:t> решение теста по типу ЕГЭ</w:t>
            </w:r>
          </w:p>
        </w:tc>
        <w:tc>
          <w:tcPr>
            <w:tcW w:w="1365" w:type="dxa"/>
            <w:shd w:val="clear" w:color="auto" w:fill="00B0F0"/>
          </w:tcPr>
          <w:p w:rsidR="001C5447" w:rsidRPr="00690D48" w:rsidRDefault="00690D48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1C5447" w:rsidRPr="00B062B8" w:rsidRDefault="001C5447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62D8D" w:rsidRPr="00B062B8" w:rsidTr="00062D8D">
        <w:trPr>
          <w:trHeight w:val="285"/>
        </w:trPr>
        <w:tc>
          <w:tcPr>
            <w:tcW w:w="4219" w:type="dxa"/>
          </w:tcPr>
          <w:p w:rsidR="00062D8D" w:rsidRPr="00B062B8" w:rsidRDefault="00062D8D" w:rsidP="00AF553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9" w:type="dxa"/>
            <w:vAlign w:val="center"/>
          </w:tcPr>
          <w:p w:rsidR="00062D8D" w:rsidRPr="00B062B8" w:rsidRDefault="00062D8D" w:rsidP="00062D8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65" w:type="dxa"/>
            <w:shd w:val="clear" w:color="auto" w:fill="auto"/>
          </w:tcPr>
          <w:p w:rsidR="00062D8D" w:rsidRPr="003370A6" w:rsidRDefault="003370A6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382" w:type="dxa"/>
            <w:shd w:val="clear" w:color="auto" w:fill="auto"/>
          </w:tcPr>
          <w:p w:rsidR="00062D8D" w:rsidRPr="00B062B8" w:rsidRDefault="00062D8D" w:rsidP="00AF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62A6F" w:rsidRPr="00B062B8" w:rsidRDefault="00E62A6F" w:rsidP="00E62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16"/>
          <w:szCs w:val="16"/>
        </w:rPr>
      </w:pPr>
    </w:p>
    <w:p w:rsidR="00E62A6F" w:rsidRPr="00B062B8" w:rsidRDefault="001C5447" w:rsidP="00E62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E62A6F" w:rsidRPr="00B062B8" w:rsidRDefault="00E62A6F" w:rsidP="00E62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62B8">
        <w:rPr>
          <w:rFonts w:ascii="Times New Roman" w:hAnsi="Times New Roman" w:cs="Times New Roman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E62A6F" w:rsidRPr="00B062B8" w:rsidRDefault="00E62A6F" w:rsidP="00E62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62B8">
        <w:rPr>
          <w:rFonts w:ascii="Times New Roman" w:hAnsi="Times New Roman" w:cs="Times New Roman"/>
        </w:rPr>
        <w:t xml:space="preserve">1. – ознакомительный (узнавание ранее изученных объектов, свойств); </w:t>
      </w:r>
    </w:p>
    <w:p w:rsidR="00E62A6F" w:rsidRPr="00B062B8" w:rsidRDefault="00E62A6F" w:rsidP="00E62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62B8">
        <w:rPr>
          <w:rFonts w:ascii="Times New Roman" w:hAnsi="Times New Roman" w:cs="Times New Roman"/>
        </w:rPr>
        <w:t>2. – репродуктивный (выполнение деятельности по образцу, инструкции или под руководством)</w:t>
      </w:r>
    </w:p>
    <w:p w:rsidR="00E62A6F" w:rsidRPr="00B062B8" w:rsidRDefault="00E62A6F" w:rsidP="00E62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62B8">
        <w:rPr>
          <w:rFonts w:ascii="Times New Roman" w:hAnsi="Times New Roman" w:cs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977458" w:rsidRPr="00B062B8" w:rsidRDefault="00977458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</w:rPr>
        <w:sectPr w:rsidR="00977458" w:rsidRPr="00B062B8" w:rsidSect="001E4D74">
          <w:pgSz w:w="16840" w:h="11907" w:orient="landscape"/>
          <w:pgMar w:top="851" w:right="851" w:bottom="851" w:left="851" w:header="709" w:footer="709" w:gutter="0"/>
          <w:cols w:space="720"/>
        </w:sectPr>
      </w:pPr>
    </w:p>
    <w:p w:rsidR="00977458" w:rsidRDefault="00977458" w:rsidP="00AC7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062B8">
        <w:rPr>
          <w:b/>
          <w:caps/>
        </w:rPr>
        <w:lastRenderedPageBreak/>
        <w:t>3. условия реализации программы дисциплины</w:t>
      </w:r>
    </w:p>
    <w:p w:rsidR="00763B2A" w:rsidRPr="00763B2A" w:rsidRDefault="00763B2A" w:rsidP="00763B2A"/>
    <w:p w:rsidR="00977458" w:rsidRPr="00C621EC" w:rsidRDefault="00977458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1EC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77458" w:rsidRPr="00C621EC" w:rsidRDefault="00977458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1EC">
        <w:rPr>
          <w:rFonts w:ascii="Times New Roman" w:hAnsi="Times New Roman" w:cs="Times New Roman"/>
          <w:bCs/>
          <w:sz w:val="28"/>
          <w:szCs w:val="28"/>
        </w:rPr>
        <w:t xml:space="preserve">Программа учебной дисциплины реализуется на базе учебного кабинета </w:t>
      </w:r>
      <w:r w:rsidRPr="00C621EC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C621EC" w:rsidRPr="00C621EC">
        <w:rPr>
          <w:rFonts w:ascii="Times New Roman" w:hAnsi="Times New Roman" w:cs="Times New Roman"/>
          <w:bCs/>
          <w:i/>
          <w:sz w:val="28"/>
          <w:szCs w:val="28"/>
        </w:rPr>
        <w:t>Кабинет гуманитарных, социально-экономических и правовых дисциплин</w:t>
      </w:r>
      <w:r w:rsidRPr="00C621EC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C621E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63B2A" w:rsidRPr="00763B2A" w:rsidRDefault="00763B2A" w:rsidP="0076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B2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763B2A" w:rsidRPr="00763B2A" w:rsidRDefault="00763B2A" w:rsidP="0076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B2A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обучающих;</w:t>
      </w:r>
    </w:p>
    <w:p w:rsidR="00763B2A" w:rsidRPr="00763B2A" w:rsidRDefault="00763B2A" w:rsidP="0076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B2A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63B2A" w:rsidRPr="00763B2A" w:rsidRDefault="00763B2A" w:rsidP="0076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B2A">
        <w:rPr>
          <w:rFonts w:ascii="Times New Roman" w:hAnsi="Times New Roman" w:cs="Times New Roman"/>
          <w:bCs/>
          <w:sz w:val="28"/>
          <w:szCs w:val="28"/>
        </w:rPr>
        <w:t>-  комплекс учебно-наглядных пособий;</w:t>
      </w:r>
    </w:p>
    <w:p w:rsidR="00763B2A" w:rsidRPr="00763B2A" w:rsidRDefault="00763B2A" w:rsidP="0076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B2A" w:rsidRPr="00763B2A" w:rsidRDefault="00763B2A" w:rsidP="0076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B2A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763B2A" w:rsidRPr="00763B2A" w:rsidRDefault="00763B2A" w:rsidP="0076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B2A">
        <w:rPr>
          <w:rFonts w:ascii="Times New Roman" w:hAnsi="Times New Roman" w:cs="Times New Roman"/>
          <w:bCs/>
          <w:sz w:val="28"/>
          <w:szCs w:val="28"/>
        </w:rPr>
        <w:t>- переносной компьютер;</w:t>
      </w:r>
    </w:p>
    <w:p w:rsidR="00763B2A" w:rsidRPr="00763B2A" w:rsidRDefault="00763B2A" w:rsidP="0076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B2A">
        <w:rPr>
          <w:rFonts w:ascii="Times New Roman" w:hAnsi="Times New Roman" w:cs="Times New Roman"/>
          <w:bCs/>
          <w:sz w:val="28"/>
          <w:szCs w:val="28"/>
        </w:rPr>
        <w:t xml:space="preserve">- переносные звуковые колонки  </w:t>
      </w:r>
    </w:p>
    <w:p w:rsidR="00763B2A" w:rsidRPr="00763B2A" w:rsidRDefault="00763B2A" w:rsidP="0076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B2A">
        <w:rPr>
          <w:rFonts w:ascii="Times New Roman" w:hAnsi="Times New Roman" w:cs="Times New Roman"/>
          <w:bCs/>
          <w:sz w:val="28"/>
          <w:szCs w:val="28"/>
        </w:rPr>
        <w:t>- переносной мультимедийный проектор.</w:t>
      </w:r>
    </w:p>
    <w:p w:rsidR="00763B2A" w:rsidRPr="00763B2A" w:rsidRDefault="00763B2A" w:rsidP="0076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B2A">
        <w:rPr>
          <w:rFonts w:ascii="Times New Roman" w:hAnsi="Times New Roman" w:cs="Times New Roman"/>
          <w:bCs/>
          <w:sz w:val="28"/>
          <w:szCs w:val="28"/>
        </w:rPr>
        <w:t>- переносной экран</w:t>
      </w:r>
    </w:p>
    <w:p w:rsidR="00763B2A" w:rsidRPr="00763B2A" w:rsidRDefault="00763B2A" w:rsidP="00763B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63B2A">
        <w:rPr>
          <w:b/>
          <w:sz w:val="28"/>
          <w:szCs w:val="28"/>
        </w:rPr>
        <w:t xml:space="preserve">- </w:t>
      </w:r>
      <w:r w:rsidRPr="00763B2A">
        <w:rPr>
          <w:sz w:val="28"/>
          <w:szCs w:val="28"/>
        </w:rPr>
        <w:t>интернет-подключение</w:t>
      </w:r>
    </w:p>
    <w:p w:rsidR="00977458" w:rsidRPr="00C621EC" w:rsidRDefault="00977458" w:rsidP="00AC7F2F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</w:p>
    <w:p w:rsidR="00977458" w:rsidRPr="00C621EC" w:rsidRDefault="00977458" w:rsidP="00AC7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621EC">
        <w:rPr>
          <w:b/>
          <w:sz w:val="28"/>
          <w:szCs w:val="28"/>
        </w:rPr>
        <w:t>3.2. Информационное обеспечение обучения</w:t>
      </w:r>
    </w:p>
    <w:p w:rsidR="00977458" w:rsidRPr="00C621EC" w:rsidRDefault="00977458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621EC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дополнительной литературы.</w:t>
      </w:r>
    </w:p>
    <w:p w:rsidR="005528FD" w:rsidRPr="00C621EC" w:rsidRDefault="005528FD" w:rsidP="00AC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977458" w:rsidRPr="00C621EC" w:rsidRDefault="00977458" w:rsidP="0055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1EC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5528FD" w:rsidRPr="00C621EC" w:rsidRDefault="001C5447" w:rsidP="001C5447">
      <w:pPr>
        <w:pStyle w:val="af1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8FD" w:rsidRPr="00C621EC" w:rsidRDefault="005528FD" w:rsidP="005528FD">
      <w:pPr>
        <w:pStyle w:val="af1"/>
        <w:numPr>
          <w:ilvl w:val="0"/>
          <w:numId w:val="33"/>
        </w:numPr>
        <w:spacing w:line="228" w:lineRule="auto"/>
        <w:ind w:left="786"/>
        <w:rPr>
          <w:sz w:val="28"/>
          <w:szCs w:val="28"/>
        </w:rPr>
      </w:pPr>
      <w:r w:rsidRPr="00C621EC">
        <w:rPr>
          <w:sz w:val="28"/>
          <w:szCs w:val="28"/>
        </w:rPr>
        <w:t xml:space="preserve">Скорикова Т.П.  Практикум по русскому языку и культуре </w:t>
      </w:r>
      <w:proofErr w:type="gramStart"/>
      <w:r w:rsidRPr="00C621EC">
        <w:rPr>
          <w:sz w:val="28"/>
          <w:szCs w:val="28"/>
        </w:rPr>
        <w:t>речи :</w:t>
      </w:r>
      <w:proofErr w:type="gramEnd"/>
      <w:r w:rsidRPr="00C621EC">
        <w:rPr>
          <w:sz w:val="28"/>
          <w:szCs w:val="28"/>
        </w:rPr>
        <w:t xml:space="preserve"> учеб. пособие / Т.П. Скорикова. — </w:t>
      </w:r>
      <w:proofErr w:type="gramStart"/>
      <w:r w:rsidRPr="00C621EC">
        <w:rPr>
          <w:sz w:val="28"/>
          <w:szCs w:val="28"/>
        </w:rPr>
        <w:t>М. :</w:t>
      </w:r>
      <w:proofErr w:type="gramEnd"/>
      <w:r w:rsidRPr="00C621EC">
        <w:rPr>
          <w:sz w:val="28"/>
          <w:szCs w:val="28"/>
        </w:rPr>
        <w:t xml:space="preserve"> Изд-во МГТУ им. Н.Э. Баумана, 2014. — 99, [1] с.</w:t>
      </w:r>
    </w:p>
    <w:p w:rsidR="005528FD" w:rsidRPr="00C621EC" w:rsidRDefault="005528FD" w:rsidP="005528FD">
      <w:pPr>
        <w:numPr>
          <w:ilvl w:val="0"/>
          <w:numId w:val="33"/>
        </w:numPr>
        <w:suppressAutoHyphens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C621EC">
        <w:rPr>
          <w:rFonts w:ascii="Times New Roman" w:hAnsi="Times New Roman" w:cs="Times New Roman"/>
          <w:sz w:val="28"/>
          <w:szCs w:val="28"/>
        </w:rPr>
        <w:t>Черкасова М.Н. Русский язык и культура речи. Учебное пособие [Текст] / М.Н. Черкасова, Л.Н. Черкасова // М.: Наука-пресс, 2007. – 351с.</w:t>
      </w:r>
    </w:p>
    <w:p w:rsidR="005528FD" w:rsidRPr="00C621EC" w:rsidRDefault="005528FD" w:rsidP="005528FD">
      <w:pPr>
        <w:numPr>
          <w:ilvl w:val="0"/>
          <w:numId w:val="33"/>
        </w:numPr>
        <w:suppressAutoHyphens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C621EC">
        <w:rPr>
          <w:rFonts w:ascii="Times New Roman" w:hAnsi="Times New Roman" w:cs="Times New Roman"/>
          <w:sz w:val="28"/>
          <w:szCs w:val="28"/>
        </w:rPr>
        <w:t>Греков В.Ф. Пособие для занятий по русскому языку в старших классах [Текст] / В.Ф. Греков, В.В. Чижов // – М.: ОНИКС, Мир и Образование, 2008. - 512 с.</w:t>
      </w:r>
    </w:p>
    <w:p w:rsidR="005528FD" w:rsidRPr="00C621EC" w:rsidRDefault="005528FD" w:rsidP="005528FD">
      <w:pPr>
        <w:numPr>
          <w:ilvl w:val="0"/>
          <w:numId w:val="33"/>
        </w:numPr>
        <w:suppressAutoHyphens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C621EC">
        <w:rPr>
          <w:rFonts w:ascii="Times New Roman" w:hAnsi="Times New Roman" w:cs="Times New Roman"/>
          <w:sz w:val="28"/>
          <w:szCs w:val="28"/>
        </w:rPr>
        <w:t xml:space="preserve">Власенков А.И. Русский язык. Учебник 10-11кл. </w:t>
      </w:r>
      <w:proofErr w:type="gramStart"/>
      <w:r w:rsidRPr="00C621EC">
        <w:rPr>
          <w:rFonts w:ascii="Times New Roman" w:hAnsi="Times New Roman" w:cs="Times New Roman"/>
          <w:sz w:val="28"/>
          <w:szCs w:val="28"/>
        </w:rPr>
        <w:t>Базовый  уровень</w:t>
      </w:r>
      <w:proofErr w:type="gramEnd"/>
      <w:r w:rsidRPr="00C621EC">
        <w:rPr>
          <w:rFonts w:ascii="Times New Roman" w:hAnsi="Times New Roman" w:cs="Times New Roman"/>
          <w:sz w:val="28"/>
          <w:szCs w:val="28"/>
        </w:rPr>
        <w:t xml:space="preserve"> [Текст] / А.И. Власенков, Л.М. </w:t>
      </w:r>
      <w:proofErr w:type="spellStart"/>
      <w:r w:rsidRPr="00C621EC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C621EC">
        <w:rPr>
          <w:rFonts w:ascii="Times New Roman" w:hAnsi="Times New Roman" w:cs="Times New Roman"/>
          <w:sz w:val="28"/>
          <w:szCs w:val="28"/>
        </w:rPr>
        <w:t xml:space="preserve"> // М.: Просвещение, 2009. - 287 с.</w:t>
      </w:r>
    </w:p>
    <w:p w:rsidR="00977458" w:rsidRPr="00C621EC" w:rsidRDefault="005528FD" w:rsidP="00C621EC">
      <w:pPr>
        <w:numPr>
          <w:ilvl w:val="0"/>
          <w:numId w:val="33"/>
        </w:numPr>
        <w:tabs>
          <w:tab w:val="left" w:pos="284"/>
        </w:tabs>
        <w:suppressAutoHyphens/>
        <w:spacing w:before="96" w:after="96" w:line="240" w:lineRule="auto"/>
        <w:ind w:left="786" w:right="320"/>
        <w:rPr>
          <w:rFonts w:ascii="Times New Roman" w:hAnsi="Times New Roman" w:cs="Times New Roman"/>
          <w:sz w:val="28"/>
          <w:szCs w:val="28"/>
        </w:rPr>
      </w:pPr>
      <w:r w:rsidRPr="00C621EC">
        <w:rPr>
          <w:rFonts w:ascii="Times New Roman" w:hAnsi="Times New Roman" w:cs="Times New Roman"/>
          <w:sz w:val="28"/>
          <w:szCs w:val="28"/>
        </w:rPr>
        <w:t>4.  Розенталь Д.Э. Русский язык. 10-11 классы [Текст] / Д.Э Розенталь // 5-е изд., стер. - М.: Дрофа, 2001. - 384 с.</w:t>
      </w:r>
    </w:p>
    <w:p w:rsidR="00977458" w:rsidRPr="00C621EC" w:rsidRDefault="00977458" w:rsidP="00AC7F2F">
      <w:pPr>
        <w:spacing w:after="0"/>
        <w:ind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58" w:rsidRPr="00C621EC" w:rsidRDefault="00977458" w:rsidP="00AC7F2F">
      <w:pPr>
        <w:spacing w:after="0"/>
        <w:ind w:right="-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EC">
        <w:rPr>
          <w:rFonts w:ascii="Times New Roman" w:hAnsi="Times New Roman" w:cs="Times New Roman"/>
          <w:b/>
          <w:sz w:val="28"/>
          <w:szCs w:val="28"/>
        </w:rPr>
        <w:lastRenderedPageBreak/>
        <w:t>Для преподавателей</w:t>
      </w:r>
    </w:p>
    <w:p w:rsidR="00977458" w:rsidRPr="00C621EC" w:rsidRDefault="00977458" w:rsidP="00AC7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>Архипова Е.В. Основы методики развития речи учащихся. – М., 2004.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Валгина</w:t>
      </w:r>
      <w:proofErr w:type="spellEnd"/>
      <w:r w:rsidRPr="00C621EC">
        <w:rPr>
          <w:sz w:val="28"/>
          <w:szCs w:val="28"/>
        </w:rPr>
        <w:t xml:space="preserve"> Н.С. Теория текста. – М., 2004.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Воителева</w:t>
      </w:r>
      <w:proofErr w:type="spellEnd"/>
      <w:r w:rsidRPr="00C621EC">
        <w:rPr>
          <w:sz w:val="28"/>
          <w:szCs w:val="28"/>
        </w:rPr>
        <w:t xml:space="preserve"> Т.М. Теория и методика обучения русскому языку. – М., 2006.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 xml:space="preserve">Готовимся к единому государственному экзамену / </w:t>
      </w:r>
      <w:proofErr w:type="spellStart"/>
      <w:r w:rsidRPr="00C621EC">
        <w:rPr>
          <w:sz w:val="28"/>
          <w:szCs w:val="28"/>
        </w:rPr>
        <w:t>Вакурова</w:t>
      </w:r>
      <w:proofErr w:type="spellEnd"/>
      <w:r w:rsidRPr="00C621EC">
        <w:rPr>
          <w:sz w:val="28"/>
          <w:szCs w:val="28"/>
        </w:rPr>
        <w:t xml:space="preserve"> О.Ф., Львова С.И., </w:t>
      </w:r>
      <w:proofErr w:type="spellStart"/>
      <w:r w:rsidRPr="00C621EC">
        <w:rPr>
          <w:sz w:val="28"/>
          <w:szCs w:val="28"/>
        </w:rPr>
        <w:t>Цыбулько</w:t>
      </w:r>
      <w:proofErr w:type="spellEnd"/>
      <w:r w:rsidRPr="00C621EC">
        <w:rPr>
          <w:sz w:val="28"/>
          <w:szCs w:val="28"/>
        </w:rPr>
        <w:t xml:space="preserve"> И.П. – М. 2006.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Костяева</w:t>
      </w:r>
      <w:proofErr w:type="spellEnd"/>
      <w:r w:rsidRPr="00C621EC">
        <w:rPr>
          <w:sz w:val="28"/>
          <w:szCs w:val="28"/>
        </w:rPr>
        <w:t xml:space="preserve"> Т.А. Тесты, проверочные и контрольные работы по русскому языку. – М., 2002.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>Комплексный словарь русского языка / Под ред. А.Н. Тихонова. – М., 2001.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>Культура русской речи. / Под ред. Проф. Л.К. Граудиной и Е.Н. Ширяева. – М., 2000.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>Культура устной и письменной речи делового человека: Справочник. Практикум. – М., 2001.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>Обучение русскому языку в школе / Под ред. Е.А. Быстровой. – М., 2004.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 xml:space="preserve">Развитие речи. Выразительные средства художественной речи / Под ред. Г.С. </w:t>
      </w:r>
      <w:proofErr w:type="spellStart"/>
      <w:r w:rsidRPr="00C621EC">
        <w:rPr>
          <w:sz w:val="28"/>
          <w:szCs w:val="28"/>
        </w:rPr>
        <w:t>Меркина</w:t>
      </w:r>
      <w:proofErr w:type="spellEnd"/>
      <w:r w:rsidRPr="00C621EC">
        <w:rPr>
          <w:sz w:val="28"/>
          <w:szCs w:val="28"/>
        </w:rPr>
        <w:t xml:space="preserve">, Т.М. Зыбиной. – М., 2005. 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>Розенталь Д.Э. Справочник по русскому языку. Практическая стилистика. – М., 2004.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>Русские писатели о языке: Хрестоматия / Авт.-сост. Е.М. Виноградова и др.; под ред. Н.А. Николиной. – М.. 2004.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>Сборник нормативных документов. Русский язык / Сост. Э.Д. Днепров, А.Г. Аркадьев. – М., 2004.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Цейтлин</w:t>
      </w:r>
      <w:proofErr w:type="spellEnd"/>
      <w:r w:rsidRPr="00C621EC">
        <w:rPr>
          <w:sz w:val="28"/>
          <w:szCs w:val="28"/>
        </w:rPr>
        <w:t xml:space="preserve"> С.Н. Язык и ребенок: Лингвистика детской речи. – М., 2000.</w:t>
      </w:r>
    </w:p>
    <w:p w:rsidR="00977458" w:rsidRPr="00C621EC" w:rsidRDefault="00977458" w:rsidP="00AC7F2F">
      <w:pPr>
        <w:pStyle w:val="ac"/>
        <w:numPr>
          <w:ilvl w:val="0"/>
          <w:numId w:val="31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Штрекер</w:t>
      </w:r>
      <w:proofErr w:type="spellEnd"/>
      <w:r w:rsidRPr="00C621EC">
        <w:rPr>
          <w:sz w:val="28"/>
          <w:szCs w:val="28"/>
        </w:rPr>
        <w:t xml:space="preserve"> Н.Ю. Современный русский язык: Историческое комментирование. – М.. 2005.</w:t>
      </w:r>
    </w:p>
    <w:p w:rsidR="00977458" w:rsidRPr="00C621EC" w:rsidRDefault="00977458" w:rsidP="00AC7F2F">
      <w:pPr>
        <w:spacing w:after="0"/>
        <w:ind w:right="-268"/>
        <w:jc w:val="both"/>
        <w:rPr>
          <w:rFonts w:ascii="Times New Roman" w:hAnsi="Times New Roman" w:cs="Times New Roman"/>
          <w:sz w:val="28"/>
          <w:szCs w:val="28"/>
        </w:rPr>
      </w:pPr>
    </w:p>
    <w:p w:rsidR="00977458" w:rsidRPr="00C621EC" w:rsidRDefault="00977458" w:rsidP="00AC7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EC">
        <w:rPr>
          <w:rFonts w:ascii="Times New Roman" w:hAnsi="Times New Roman" w:cs="Times New Roman"/>
          <w:b/>
          <w:sz w:val="28"/>
          <w:szCs w:val="28"/>
        </w:rPr>
        <w:t>Словари</w:t>
      </w:r>
    </w:p>
    <w:p w:rsidR="00977458" w:rsidRPr="00C621EC" w:rsidRDefault="00977458" w:rsidP="00AC7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Горбачевич</w:t>
      </w:r>
      <w:proofErr w:type="spellEnd"/>
      <w:r w:rsidRPr="00C621EC">
        <w:rPr>
          <w:sz w:val="28"/>
          <w:szCs w:val="28"/>
        </w:rPr>
        <w:t xml:space="preserve"> К.С. Словарь трудностей произношения и ударения в современном русском языке. – </w:t>
      </w:r>
      <w:proofErr w:type="gramStart"/>
      <w:r w:rsidRPr="00C621EC">
        <w:rPr>
          <w:sz w:val="28"/>
          <w:szCs w:val="28"/>
        </w:rPr>
        <w:t>СПб.,</w:t>
      </w:r>
      <w:proofErr w:type="gramEnd"/>
      <w:r w:rsidRPr="00C621EC">
        <w:rPr>
          <w:sz w:val="28"/>
          <w:szCs w:val="28"/>
        </w:rPr>
        <w:t xml:space="preserve"> 2000.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Горбачевич</w:t>
      </w:r>
      <w:proofErr w:type="spellEnd"/>
      <w:r w:rsidRPr="00C621EC">
        <w:rPr>
          <w:sz w:val="28"/>
          <w:szCs w:val="28"/>
        </w:rPr>
        <w:t xml:space="preserve"> К.С. Словарь трудностей современного русского языка. – СПб. 2003.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 xml:space="preserve">Граудина Л.К., Ицкович В.А., </w:t>
      </w:r>
      <w:proofErr w:type="spellStart"/>
      <w:r w:rsidRPr="00C621EC">
        <w:rPr>
          <w:sz w:val="28"/>
          <w:szCs w:val="28"/>
        </w:rPr>
        <w:t>Катлинская</w:t>
      </w:r>
      <w:proofErr w:type="spellEnd"/>
      <w:r w:rsidRPr="00C621EC">
        <w:rPr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C621EC">
        <w:rPr>
          <w:sz w:val="28"/>
          <w:szCs w:val="28"/>
        </w:rPr>
        <w:t>испр</w:t>
      </w:r>
      <w:proofErr w:type="spellEnd"/>
      <w:proofErr w:type="gramStart"/>
      <w:r w:rsidRPr="00C621EC">
        <w:rPr>
          <w:sz w:val="28"/>
          <w:szCs w:val="28"/>
        </w:rPr>
        <w:t>.</w:t>
      </w:r>
      <w:proofErr w:type="gramEnd"/>
      <w:r w:rsidRPr="00C621EC">
        <w:rPr>
          <w:sz w:val="28"/>
          <w:szCs w:val="28"/>
        </w:rPr>
        <w:t xml:space="preserve"> и доп. – М., 2001.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Лекант</w:t>
      </w:r>
      <w:proofErr w:type="spellEnd"/>
      <w:r w:rsidRPr="00C621EC">
        <w:rPr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Лекант</w:t>
      </w:r>
      <w:proofErr w:type="spellEnd"/>
      <w:r w:rsidRPr="00C621EC">
        <w:rPr>
          <w:sz w:val="28"/>
          <w:szCs w:val="28"/>
        </w:rPr>
        <w:t xml:space="preserve"> П.А., </w:t>
      </w:r>
      <w:proofErr w:type="spellStart"/>
      <w:r w:rsidRPr="00C621EC">
        <w:rPr>
          <w:sz w:val="28"/>
          <w:szCs w:val="28"/>
        </w:rPr>
        <w:t>Леденева</w:t>
      </w:r>
      <w:proofErr w:type="spellEnd"/>
      <w:r w:rsidRPr="00C621EC">
        <w:rPr>
          <w:sz w:val="28"/>
          <w:szCs w:val="28"/>
        </w:rPr>
        <w:t xml:space="preserve"> В.В. Школьный орфоэпический словарь русского языка. – М., 2005.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>Львов В.В. Школьный орфоэпический словарь русского языка. – М., 2004.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 w:rsidRPr="00C621EC">
        <w:rPr>
          <w:sz w:val="28"/>
          <w:szCs w:val="28"/>
        </w:rPr>
        <w:t>стереотипн</w:t>
      </w:r>
      <w:proofErr w:type="spellEnd"/>
      <w:r w:rsidRPr="00C621EC">
        <w:rPr>
          <w:sz w:val="28"/>
          <w:szCs w:val="28"/>
        </w:rPr>
        <w:t>. – М., 2002.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lastRenderedPageBreak/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C621EC">
        <w:rPr>
          <w:sz w:val="28"/>
          <w:szCs w:val="28"/>
        </w:rPr>
        <w:t>испр</w:t>
      </w:r>
      <w:proofErr w:type="spellEnd"/>
      <w:proofErr w:type="gramStart"/>
      <w:r w:rsidRPr="00C621EC">
        <w:rPr>
          <w:sz w:val="28"/>
          <w:szCs w:val="28"/>
        </w:rPr>
        <w:t>.</w:t>
      </w:r>
      <w:proofErr w:type="gramEnd"/>
      <w:r w:rsidRPr="00C621EC">
        <w:rPr>
          <w:sz w:val="28"/>
          <w:szCs w:val="28"/>
        </w:rPr>
        <w:t xml:space="preserve"> и доп. /Под общей ред. Л.И. Скворцова. – М., 2006.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 xml:space="preserve">Ожегов С.И., Шведова Н.Ю. Толковый словарь русского языка. – М., 1992. 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Семенюк</w:t>
      </w:r>
      <w:proofErr w:type="spellEnd"/>
      <w:r w:rsidRPr="00C621EC">
        <w:rPr>
          <w:sz w:val="28"/>
          <w:szCs w:val="28"/>
        </w:rPr>
        <w:t xml:space="preserve"> А.А., Матюшина М.А. Школьный толковый словарь русского языка. – М., 2001.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>Скворцов Л.И. Большой толковый словарь правильной русской речи. – М., 2005.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Скорлуповская</w:t>
      </w:r>
      <w:proofErr w:type="spellEnd"/>
      <w:r w:rsidRPr="00C621EC">
        <w:rPr>
          <w:sz w:val="28"/>
          <w:szCs w:val="28"/>
        </w:rPr>
        <w:t xml:space="preserve"> Е.В., </w:t>
      </w:r>
      <w:proofErr w:type="spellStart"/>
      <w:r w:rsidRPr="00C621EC">
        <w:rPr>
          <w:sz w:val="28"/>
          <w:szCs w:val="28"/>
        </w:rPr>
        <w:t>Снетова</w:t>
      </w:r>
      <w:proofErr w:type="spellEnd"/>
      <w:r w:rsidRPr="00C621EC">
        <w:rPr>
          <w:sz w:val="28"/>
          <w:szCs w:val="28"/>
        </w:rPr>
        <w:t xml:space="preserve"> Г.П. Толковый словарь русского языка с лексико-грамматическими формами. – М., 2002.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C621EC">
        <w:rPr>
          <w:sz w:val="28"/>
          <w:szCs w:val="28"/>
        </w:rPr>
        <w:t>Скляревской</w:t>
      </w:r>
      <w:proofErr w:type="spellEnd"/>
      <w:r w:rsidRPr="00C621EC">
        <w:rPr>
          <w:sz w:val="28"/>
          <w:szCs w:val="28"/>
        </w:rPr>
        <w:t>. – М., 2001.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>Ушаков Д.Н., Крючков С.Е. Орфографический словарь. – М., 2006.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>Через дефис, слитно или раздельно? Словарь-справочник русского языка / Сост. В.В. Бурцева. – М., 2006.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Чеснокова</w:t>
      </w:r>
      <w:proofErr w:type="spellEnd"/>
      <w:r w:rsidRPr="00C621EC">
        <w:rPr>
          <w:sz w:val="28"/>
          <w:szCs w:val="28"/>
        </w:rPr>
        <w:t xml:space="preserve"> Л.Д., </w:t>
      </w:r>
      <w:proofErr w:type="spellStart"/>
      <w:r w:rsidRPr="00C621EC">
        <w:rPr>
          <w:sz w:val="28"/>
          <w:szCs w:val="28"/>
        </w:rPr>
        <w:t>Бертякова</w:t>
      </w:r>
      <w:proofErr w:type="spellEnd"/>
      <w:r w:rsidRPr="00C621EC">
        <w:rPr>
          <w:sz w:val="28"/>
          <w:szCs w:val="28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 w:rsidRPr="00C621EC">
        <w:rPr>
          <w:sz w:val="28"/>
          <w:szCs w:val="28"/>
        </w:rPr>
        <w:t>Чесноковой</w:t>
      </w:r>
      <w:proofErr w:type="spellEnd"/>
      <w:r w:rsidRPr="00C621EC">
        <w:rPr>
          <w:sz w:val="28"/>
          <w:szCs w:val="28"/>
        </w:rPr>
        <w:t>. – М., 2000.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Чеснокова</w:t>
      </w:r>
      <w:proofErr w:type="spellEnd"/>
      <w:r w:rsidRPr="00C621EC">
        <w:rPr>
          <w:sz w:val="28"/>
          <w:szCs w:val="28"/>
        </w:rPr>
        <w:t xml:space="preserve"> Л.Д., Чесноков С.П. Школьный словарь строения и изменения слов русского языка. – М., 2005.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Шанский</w:t>
      </w:r>
      <w:proofErr w:type="spellEnd"/>
      <w:r w:rsidRPr="00C621EC">
        <w:rPr>
          <w:sz w:val="28"/>
          <w:szCs w:val="28"/>
        </w:rPr>
        <w:t xml:space="preserve"> Н.М. и др. Школьный фразеологический словарь русского языка: значение и происхождение словосочетаний. – М., 2000. 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proofErr w:type="spellStart"/>
      <w:r w:rsidRPr="00C621EC">
        <w:rPr>
          <w:sz w:val="28"/>
          <w:szCs w:val="28"/>
        </w:rPr>
        <w:t>Шанский</w:t>
      </w:r>
      <w:proofErr w:type="spellEnd"/>
      <w:r w:rsidRPr="00C621EC">
        <w:rPr>
          <w:sz w:val="28"/>
          <w:szCs w:val="28"/>
        </w:rPr>
        <w:t xml:space="preserve"> Н.М., Боброва Т.А. Школьный этимологический словарь русского языка: Происхождение слов. – М., 2000. </w:t>
      </w:r>
    </w:p>
    <w:p w:rsidR="00977458" w:rsidRPr="00C621EC" w:rsidRDefault="00977458" w:rsidP="00AC7F2F">
      <w:pPr>
        <w:pStyle w:val="ac"/>
        <w:numPr>
          <w:ilvl w:val="0"/>
          <w:numId w:val="32"/>
        </w:numPr>
        <w:ind w:left="0"/>
        <w:jc w:val="both"/>
        <w:rPr>
          <w:sz w:val="28"/>
          <w:szCs w:val="28"/>
        </w:rPr>
      </w:pPr>
      <w:r w:rsidRPr="00C621EC">
        <w:rPr>
          <w:sz w:val="28"/>
          <w:szCs w:val="28"/>
        </w:rPr>
        <w:t xml:space="preserve">Школьный словарь иностранных слов / Под ред. В.В. Иванова – М., 2000. </w:t>
      </w:r>
    </w:p>
    <w:p w:rsidR="001843B0" w:rsidRPr="00C621EC" w:rsidRDefault="001843B0" w:rsidP="00C621EC">
      <w:pPr>
        <w:numPr>
          <w:ilvl w:val="0"/>
          <w:numId w:val="32"/>
        </w:numPr>
        <w:tabs>
          <w:tab w:val="left" w:pos="284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1EC">
        <w:rPr>
          <w:rFonts w:ascii="Times New Roman" w:hAnsi="Times New Roman" w:cs="Times New Roman"/>
          <w:bCs/>
          <w:sz w:val="28"/>
          <w:szCs w:val="28"/>
        </w:rPr>
        <w:t xml:space="preserve">Современный толковый словарь русского </w:t>
      </w:r>
      <w:proofErr w:type="gramStart"/>
      <w:r w:rsidRPr="00C621EC">
        <w:rPr>
          <w:rFonts w:ascii="Times New Roman" w:hAnsi="Times New Roman" w:cs="Times New Roman"/>
          <w:bCs/>
          <w:sz w:val="28"/>
          <w:szCs w:val="28"/>
        </w:rPr>
        <w:t>язык .</w:t>
      </w:r>
      <w:proofErr w:type="gramEnd"/>
      <w:r w:rsidRPr="00C621EC">
        <w:rPr>
          <w:rFonts w:ascii="Times New Roman" w:hAnsi="Times New Roman" w:cs="Times New Roman"/>
          <w:bCs/>
          <w:sz w:val="28"/>
          <w:szCs w:val="28"/>
        </w:rPr>
        <w:t xml:space="preserve"> РАН. – М.:</w:t>
      </w:r>
      <w:r w:rsidR="00C621EC" w:rsidRPr="00C62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1E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C621EC">
        <w:rPr>
          <w:rFonts w:ascii="Times New Roman" w:hAnsi="Times New Roman" w:cs="Times New Roman"/>
          <w:bCs/>
          <w:sz w:val="28"/>
          <w:szCs w:val="28"/>
        </w:rPr>
        <w:t>Ридерздайджест</w:t>
      </w:r>
      <w:proofErr w:type="spellEnd"/>
      <w:proofErr w:type="gramStart"/>
      <w:r w:rsidRPr="00C621EC">
        <w:rPr>
          <w:rFonts w:ascii="Times New Roman" w:hAnsi="Times New Roman" w:cs="Times New Roman"/>
          <w:bCs/>
          <w:sz w:val="28"/>
          <w:szCs w:val="28"/>
        </w:rPr>
        <w:t>»,  2004</w:t>
      </w:r>
      <w:proofErr w:type="gramEnd"/>
      <w:r w:rsidRPr="00C621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43B0" w:rsidRPr="00C621EC" w:rsidRDefault="001843B0" w:rsidP="00AC7F2F">
      <w:pPr>
        <w:numPr>
          <w:ilvl w:val="0"/>
          <w:numId w:val="32"/>
        </w:numPr>
        <w:tabs>
          <w:tab w:val="left" w:pos="284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21EC">
        <w:rPr>
          <w:rFonts w:ascii="Times New Roman" w:hAnsi="Times New Roman" w:cs="Times New Roman"/>
          <w:bCs/>
          <w:sz w:val="28"/>
          <w:szCs w:val="28"/>
        </w:rPr>
        <w:t>Барковская</w:t>
      </w:r>
      <w:proofErr w:type="spellEnd"/>
      <w:r w:rsidRPr="00C621EC">
        <w:rPr>
          <w:rFonts w:ascii="Times New Roman" w:hAnsi="Times New Roman" w:cs="Times New Roman"/>
          <w:bCs/>
          <w:sz w:val="28"/>
          <w:szCs w:val="28"/>
        </w:rPr>
        <w:t xml:space="preserve"> Н.В. Анализ литературного произведения. – Е. 2006. </w:t>
      </w:r>
    </w:p>
    <w:p w:rsidR="001843B0" w:rsidRPr="00C621EC" w:rsidRDefault="001843B0" w:rsidP="00AC7F2F">
      <w:pPr>
        <w:numPr>
          <w:ilvl w:val="0"/>
          <w:numId w:val="32"/>
        </w:numPr>
        <w:tabs>
          <w:tab w:val="left" w:pos="284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1EC">
        <w:rPr>
          <w:rFonts w:ascii="Times New Roman" w:hAnsi="Times New Roman" w:cs="Times New Roman"/>
          <w:bCs/>
          <w:sz w:val="28"/>
          <w:szCs w:val="28"/>
        </w:rPr>
        <w:t>Зинин С.А. Федеральный банк экзаменационных материалов ЕГЭ.  – М.: «</w:t>
      </w:r>
      <w:proofErr w:type="spellStart"/>
      <w:r w:rsidRPr="00C621EC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proofErr w:type="gramStart"/>
      <w:r w:rsidRPr="00C621EC">
        <w:rPr>
          <w:rFonts w:ascii="Times New Roman" w:hAnsi="Times New Roman" w:cs="Times New Roman"/>
          <w:bCs/>
          <w:sz w:val="28"/>
          <w:szCs w:val="28"/>
        </w:rPr>
        <w:t>»,  2006</w:t>
      </w:r>
      <w:proofErr w:type="gramEnd"/>
      <w:r w:rsidRPr="00C621EC">
        <w:rPr>
          <w:rFonts w:ascii="Times New Roman" w:hAnsi="Times New Roman" w:cs="Times New Roman"/>
          <w:bCs/>
          <w:sz w:val="28"/>
          <w:szCs w:val="28"/>
        </w:rPr>
        <w:t>.</w:t>
      </w:r>
    </w:p>
    <w:p w:rsidR="001843B0" w:rsidRPr="00C621EC" w:rsidRDefault="001843B0" w:rsidP="00AC7F2F">
      <w:pPr>
        <w:numPr>
          <w:ilvl w:val="0"/>
          <w:numId w:val="32"/>
        </w:numPr>
        <w:tabs>
          <w:tab w:val="left" w:pos="284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1EC">
        <w:rPr>
          <w:rFonts w:ascii="Times New Roman" w:hAnsi="Times New Roman" w:cs="Times New Roman"/>
          <w:bCs/>
          <w:sz w:val="28"/>
          <w:szCs w:val="28"/>
        </w:rPr>
        <w:t>Кучина Т. П. Контрольные и проверочные работы по литературе. – М.: «Айрис – пресс», 2007.</w:t>
      </w:r>
    </w:p>
    <w:p w:rsidR="001843B0" w:rsidRPr="00C621EC" w:rsidRDefault="001843B0" w:rsidP="00B7157F">
      <w:pPr>
        <w:numPr>
          <w:ilvl w:val="0"/>
          <w:numId w:val="32"/>
        </w:numPr>
        <w:tabs>
          <w:tab w:val="left" w:pos="284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21EC">
        <w:rPr>
          <w:rFonts w:ascii="Times New Roman" w:hAnsi="Times New Roman" w:cs="Times New Roman"/>
          <w:bCs/>
          <w:sz w:val="28"/>
          <w:szCs w:val="28"/>
        </w:rPr>
        <w:t>Лекант</w:t>
      </w:r>
      <w:proofErr w:type="spellEnd"/>
      <w:r w:rsidRPr="00C621EC">
        <w:rPr>
          <w:rFonts w:ascii="Times New Roman" w:hAnsi="Times New Roman" w:cs="Times New Roman"/>
          <w:bCs/>
          <w:sz w:val="28"/>
          <w:szCs w:val="28"/>
        </w:rPr>
        <w:t xml:space="preserve"> П.А Школьный толковый словарь русского языка. – </w:t>
      </w:r>
      <w:proofErr w:type="spellStart"/>
      <w:proofErr w:type="gramStart"/>
      <w:r w:rsidRPr="00C621EC">
        <w:rPr>
          <w:rFonts w:ascii="Times New Roman" w:hAnsi="Times New Roman" w:cs="Times New Roman"/>
          <w:bCs/>
          <w:sz w:val="28"/>
          <w:szCs w:val="28"/>
        </w:rPr>
        <w:t>М.:«</w:t>
      </w:r>
      <w:proofErr w:type="gramEnd"/>
      <w:r w:rsidRPr="00C621EC">
        <w:rPr>
          <w:rFonts w:ascii="Times New Roman" w:hAnsi="Times New Roman" w:cs="Times New Roman"/>
          <w:bCs/>
          <w:sz w:val="28"/>
          <w:szCs w:val="28"/>
        </w:rPr>
        <w:t>Просвещение</w:t>
      </w:r>
      <w:proofErr w:type="spellEnd"/>
      <w:r w:rsidRPr="00C621EC">
        <w:rPr>
          <w:rFonts w:ascii="Times New Roman" w:hAnsi="Times New Roman" w:cs="Times New Roman"/>
          <w:bCs/>
          <w:sz w:val="28"/>
          <w:szCs w:val="28"/>
        </w:rPr>
        <w:t>”,  2007</w:t>
      </w:r>
    </w:p>
    <w:p w:rsidR="00AC7F2F" w:rsidRPr="00C621EC" w:rsidRDefault="001843B0" w:rsidP="00AC7F2F">
      <w:pPr>
        <w:pStyle w:val="ac"/>
        <w:numPr>
          <w:ilvl w:val="0"/>
          <w:numId w:val="3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C621EC">
        <w:rPr>
          <w:bCs/>
          <w:sz w:val="28"/>
          <w:szCs w:val="28"/>
        </w:rPr>
        <w:t xml:space="preserve">Самойлова Е. А. Литература ЕГЭ. Поурочное планирование. – </w:t>
      </w:r>
      <w:proofErr w:type="spellStart"/>
      <w:proofErr w:type="gramStart"/>
      <w:r w:rsidR="00B7157F" w:rsidRPr="00C621EC">
        <w:rPr>
          <w:bCs/>
          <w:sz w:val="28"/>
          <w:szCs w:val="28"/>
        </w:rPr>
        <w:t>М.:</w:t>
      </w:r>
      <w:r w:rsidRPr="00C621EC">
        <w:rPr>
          <w:bCs/>
          <w:sz w:val="28"/>
          <w:szCs w:val="28"/>
        </w:rPr>
        <w:t>«</w:t>
      </w:r>
      <w:proofErr w:type="gramEnd"/>
      <w:r w:rsidRPr="00C621EC">
        <w:rPr>
          <w:bCs/>
          <w:sz w:val="28"/>
          <w:szCs w:val="28"/>
        </w:rPr>
        <w:t>Экзамен</w:t>
      </w:r>
      <w:proofErr w:type="spellEnd"/>
      <w:r w:rsidRPr="00C621EC">
        <w:rPr>
          <w:bCs/>
          <w:sz w:val="28"/>
          <w:szCs w:val="28"/>
        </w:rPr>
        <w:t>», 2007.</w:t>
      </w:r>
    </w:p>
    <w:p w:rsidR="00977458" w:rsidRDefault="00977458" w:rsidP="00AC7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447" w:rsidRDefault="001C5447" w:rsidP="00AC7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447" w:rsidRDefault="001C5447" w:rsidP="00AC7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447" w:rsidRDefault="001C5447" w:rsidP="00AC7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447" w:rsidRDefault="001C5447" w:rsidP="00AC7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447" w:rsidRDefault="001C5447" w:rsidP="00AC7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447" w:rsidRDefault="001C5447" w:rsidP="00AC7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447" w:rsidRPr="00C621EC" w:rsidRDefault="001C5447" w:rsidP="00AC7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1EC" w:rsidRDefault="00C621EC" w:rsidP="00AC7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458" w:rsidRPr="00C621EC" w:rsidRDefault="00977458" w:rsidP="00C6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1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</w:p>
    <w:p w:rsidR="00977458" w:rsidRPr="00C621EC" w:rsidRDefault="00977458" w:rsidP="00AC7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1EC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</w:t>
      </w:r>
      <w:r w:rsidR="00C621EC" w:rsidRPr="00C621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21EC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proofErr w:type="gramStart"/>
      <w:r w:rsidRPr="00C621EC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 w:rsidR="001843B0" w:rsidRPr="00C621EC">
        <w:rPr>
          <w:rFonts w:ascii="Times New Roman" w:eastAsia="Times New Roman" w:hAnsi="Times New Roman" w:cs="Times New Roman"/>
          <w:sz w:val="28"/>
          <w:szCs w:val="28"/>
        </w:rPr>
        <w:t xml:space="preserve"> русского</w:t>
      </w:r>
      <w:proofErr w:type="gramEnd"/>
      <w:r w:rsidR="001843B0" w:rsidRPr="00C6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8E2" w:rsidRPr="00C621E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843B0" w:rsidRPr="00C621EC">
        <w:rPr>
          <w:rFonts w:ascii="Times New Roman" w:eastAsia="Times New Roman" w:hAnsi="Times New Roman" w:cs="Times New Roman"/>
          <w:sz w:val="28"/>
          <w:szCs w:val="28"/>
        </w:rPr>
        <w:t>зыка</w:t>
      </w:r>
      <w:r w:rsidRPr="00C621E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преподавателем в процессе проведения практических занятий, проверок самостоятельных работ обучающихся, их контрольных работ по каждой теме. </w:t>
      </w:r>
    </w:p>
    <w:p w:rsidR="00977458" w:rsidRPr="00C621EC" w:rsidRDefault="00977458" w:rsidP="00AC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4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4742"/>
      </w:tblGrid>
      <w:tr w:rsidR="00977458" w:rsidRPr="00B062B8" w:rsidTr="00977458">
        <w:trPr>
          <w:trHeight w:val="635"/>
        </w:trPr>
        <w:tc>
          <w:tcPr>
            <w:tcW w:w="5398" w:type="dxa"/>
          </w:tcPr>
          <w:p w:rsidR="00977458" w:rsidRPr="00B062B8" w:rsidRDefault="00977458" w:rsidP="00A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предметным результатам освоения</w:t>
            </w:r>
          </w:p>
        </w:tc>
        <w:tc>
          <w:tcPr>
            <w:tcW w:w="4742" w:type="dxa"/>
          </w:tcPr>
          <w:p w:rsidR="00977458" w:rsidRPr="00B062B8" w:rsidRDefault="00977458" w:rsidP="00A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77458" w:rsidRPr="00B062B8" w:rsidTr="00977458">
        <w:trPr>
          <w:trHeight w:val="437"/>
        </w:trPr>
        <w:tc>
          <w:tcPr>
            <w:tcW w:w="5398" w:type="dxa"/>
          </w:tcPr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понятий о нормах русского, родного (нерусского) литературного языка и применение знаний о них в речевой практике;</w:t>
            </w:r>
          </w:p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2) владение навыками самоанализа и самооценки на основе наблюдений за собственной речью;</w:t>
            </w:r>
          </w:p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3)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4)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об изобразительно-выразительных возможностях русского, родного (нерусского) языка;</w:t>
            </w:r>
          </w:p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системе стилей языка художественной литературы.</w:t>
            </w:r>
          </w:p>
        </w:tc>
        <w:tc>
          <w:tcPr>
            <w:tcW w:w="4742" w:type="dxa"/>
          </w:tcPr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внеаудиторная </w:t>
            </w:r>
            <w:proofErr w:type="gramStart"/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.</w:t>
            </w:r>
            <w:proofErr w:type="gramEnd"/>
          </w:p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работы.</w:t>
            </w:r>
          </w:p>
          <w:p w:rsidR="00977458" w:rsidRPr="00B062B8" w:rsidRDefault="00977458" w:rsidP="00AC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B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Экзамен.</w:t>
            </w:r>
          </w:p>
        </w:tc>
      </w:tr>
    </w:tbl>
    <w:p w:rsidR="001843B0" w:rsidRPr="00B062B8" w:rsidRDefault="001843B0" w:rsidP="00AC7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sectPr w:rsidR="001843B0" w:rsidRPr="00B062B8" w:rsidSect="00F5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51" w:rsidRDefault="00594651" w:rsidP="00CD27B3">
      <w:pPr>
        <w:spacing w:after="0" w:line="240" w:lineRule="auto"/>
      </w:pPr>
      <w:r>
        <w:separator/>
      </w:r>
    </w:p>
  </w:endnote>
  <w:endnote w:type="continuationSeparator" w:id="0">
    <w:p w:rsidR="00594651" w:rsidRDefault="00594651" w:rsidP="00CD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21" w:rsidRDefault="00C80F21" w:rsidP="001E4D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F21" w:rsidRDefault="00C80F21" w:rsidP="001E4D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21" w:rsidRDefault="00C80F21" w:rsidP="001E4D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6B3">
      <w:rPr>
        <w:rStyle w:val="a5"/>
        <w:noProof/>
      </w:rPr>
      <w:t>2</w:t>
    </w:r>
    <w:r>
      <w:rPr>
        <w:rStyle w:val="a5"/>
      </w:rPr>
      <w:fldChar w:fldCharType="end"/>
    </w:r>
  </w:p>
  <w:p w:rsidR="00C80F21" w:rsidRDefault="00C80F21" w:rsidP="001E4D74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51" w:rsidRDefault="00594651" w:rsidP="00CD27B3">
      <w:pPr>
        <w:spacing w:after="0" w:line="240" w:lineRule="auto"/>
      </w:pPr>
      <w:r>
        <w:separator/>
      </w:r>
    </w:p>
  </w:footnote>
  <w:footnote w:type="continuationSeparator" w:id="0">
    <w:p w:rsidR="00594651" w:rsidRDefault="00594651" w:rsidP="00CD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287958"/>
    <w:multiLevelType w:val="hybridMultilevel"/>
    <w:tmpl w:val="CF70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5860"/>
    <w:multiLevelType w:val="hybridMultilevel"/>
    <w:tmpl w:val="6B46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E951CFF"/>
    <w:multiLevelType w:val="hybridMultilevel"/>
    <w:tmpl w:val="2F6E157E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6CD"/>
    <w:multiLevelType w:val="hybridMultilevel"/>
    <w:tmpl w:val="30440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11651"/>
    <w:multiLevelType w:val="hybridMultilevel"/>
    <w:tmpl w:val="DA48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23D48"/>
    <w:multiLevelType w:val="hybridMultilevel"/>
    <w:tmpl w:val="3B8E27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41499"/>
    <w:multiLevelType w:val="hybridMultilevel"/>
    <w:tmpl w:val="E466B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487088"/>
    <w:multiLevelType w:val="hybridMultilevel"/>
    <w:tmpl w:val="AB042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05383"/>
    <w:multiLevelType w:val="hybridMultilevel"/>
    <w:tmpl w:val="026AF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360A0"/>
    <w:multiLevelType w:val="multilevel"/>
    <w:tmpl w:val="A17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4BFA0104"/>
    <w:multiLevelType w:val="hybridMultilevel"/>
    <w:tmpl w:val="518A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C1638"/>
    <w:multiLevelType w:val="multilevel"/>
    <w:tmpl w:val="3044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C10B2"/>
    <w:multiLevelType w:val="hybridMultilevel"/>
    <w:tmpl w:val="817C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C47D2"/>
    <w:multiLevelType w:val="hybridMultilevel"/>
    <w:tmpl w:val="BFACBAD2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C10C9"/>
    <w:multiLevelType w:val="hybridMultilevel"/>
    <w:tmpl w:val="3178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7122D"/>
    <w:multiLevelType w:val="hybridMultilevel"/>
    <w:tmpl w:val="0454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A4FA0"/>
    <w:multiLevelType w:val="hybridMultilevel"/>
    <w:tmpl w:val="D0889B54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D7762"/>
    <w:multiLevelType w:val="hybridMultilevel"/>
    <w:tmpl w:val="599C3E20"/>
    <w:lvl w:ilvl="0" w:tplc="92E86306">
      <w:start w:val="30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D464E"/>
    <w:multiLevelType w:val="multilevel"/>
    <w:tmpl w:val="3044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76097"/>
    <w:multiLevelType w:val="hybridMultilevel"/>
    <w:tmpl w:val="817C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637BB"/>
    <w:multiLevelType w:val="hybridMultilevel"/>
    <w:tmpl w:val="0454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F081CBC"/>
    <w:multiLevelType w:val="hybridMultilevel"/>
    <w:tmpl w:val="817C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B7E28"/>
    <w:multiLevelType w:val="hybridMultilevel"/>
    <w:tmpl w:val="1130D366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8"/>
  </w:num>
  <w:num w:numId="5">
    <w:abstractNumId w:val="20"/>
  </w:num>
  <w:num w:numId="6">
    <w:abstractNumId w:val="32"/>
  </w:num>
  <w:num w:numId="7">
    <w:abstractNumId w:val="29"/>
  </w:num>
  <w:num w:numId="8">
    <w:abstractNumId w:val="22"/>
  </w:num>
  <w:num w:numId="9">
    <w:abstractNumId w:val="30"/>
  </w:num>
  <w:num w:numId="10">
    <w:abstractNumId w:val="23"/>
  </w:num>
  <w:num w:numId="11">
    <w:abstractNumId w:val="10"/>
  </w:num>
  <w:num w:numId="12">
    <w:abstractNumId w:val="24"/>
  </w:num>
  <w:num w:numId="13">
    <w:abstractNumId w:val="6"/>
  </w:num>
  <w:num w:numId="14">
    <w:abstractNumId w:val="33"/>
  </w:num>
  <w:num w:numId="15">
    <w:abstractNumId w:val="3"/>
  </w:num>
  <w:num w:numId="16">
    <w:abstractNumId w:val="2"/>
  </w:num>
  <w:num w:numId="17">
    <w:abstractNumId w:val="16"/>
  </w:num>
  <w:num w:numId="18">
    <w:abstractNumId w:val="2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15"/>
  </w:num>
  <w:num w:numId="23">
    <w:abstractNumId w:val="7"/>
  </w:num>
  <w:num w:numId="24">
    <w:abstractNumId w:val="19"/>
  </w:num>
  <w:num w:numId="25">
    <w:abstractNumId w:val="28"/>
  </w:num>
  <w:num w:numId="26">
    <w:abstractNumId w:val="13"/>
  </w:num>
  <w:num w:numId="27">
    <w:abstractNumId w:val="17"/>
  </w:num>
  <w:num w:numId="28">
    <w:abstractNumId w:val="0"/>
  </w:num>
  <w:num w:numId="29">
    <w:abstractNumId w:val="1"/>
  </w:num>
  <w:num w:numId="30">
    <w:abstractNumId w:val="4"/>
  </w:num>
  <w:num w:numId="31">
    <w:abstractNumId w:val="14"/>
  </w:num>
  <w:num w:numId="32">
    <w:abstractNumId w:val="18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58"/>
    <w:rsid w:val="000163C2"/>
    <w:rsid w:val="000223C1"/>
    <w:rsid w:val="00024624"/>
    <w:rsid w:val="00026CD7"/>
    <w:rsid w:val="000336E9"/>
    <w:rsid w:val="00034EC7"/>
    <w:rsid w:val="00037607"/>
    <w:rsid w:val="00047E99"/>
    <w:rsid w:val="00056AFE"/>
    <w:rsid w:val="00062D8D"/>
    <w:rsid w:val="00075AB1"/>
    <w:rsid w:val="000A3362"/>
    <w:rsid w:val="000A5DB8"/>
    <w:rsid w:val="000B091A"/>
    <w:rsid w:val="001132D9"/>
    <w:rsid w:val="00125089"/>
    <w:rsid w:val="00136BAD"/>
    <w:rsid w:val="00143845"/>
    <w:rsid w:val="00176A48"/>
    <w:rsid w:val="00177ECB"/>
    <w:rsid w:val="001843B0"/>
    <w:rsid w:val="00186CA7"/>
    <w:rsid w:val="001952A4"/>
    <w:rsid w:val="001B3F79"/>
    <w:rsid w:val="001C12F3"/>
    <w:rsid w:val="001C1E66"/>
    <w:rsid w:val="001C5447"/>
    <w:rsid w:val="001D369D"/>
    <w:rsid w:val="001E4D74"/>
    <w:rsid w:val="001F7D28"/>
    <w:rsid w:val="002147A6"/>
    <w:rsid w:val="00227CA8"/>
    <w:rsid w:val="00241C56"/>
    <w:rsid w:val="00272FBA"/>
    <w:rsid w:val="00285194"/>
    <w:rsid w:val="0029442E"/>
    <w:rsid w:val="002E273C"/>
    <w:rsid w:val="003370A6"/>
    <w:rsid w:val="00342AAF"/>
    <w:rsid w:val="00362FCF"/>
    <w:rsid w:val="00366E26"/>
    <w:rsid w:val="003C6C6F"/>
    <w:rsid w:val="003D0926"/>
    <w:rsid w:val="003E4E25"/>
    <w:rsid w:val="003F6F9D"/>
    <w:rsid w:val="004539B2"/>
    <w:rsid w:val="00461F29"/>
    <w:rsid w:val="0046363E"/>
    <w:rsid w:val="00467684"/>
    <w:rsid w:val="00491DE1"/>
    <w:rsid w:val="00493FAF"/>
    <w:rsid w:val="004946A1"/>
    <w:rsid w:val="004C08E1"/>
    <w:rsid w:val="004D25F6"/>
    <w:rsid w:val="00520122"/>
    <w:rsid w:val="005238F9"/>
    <w:rsid w:val="005527DA"/>
    <w:rsid w:val="005528FD"/>
    <w:rsid w:val="00553153"/>
    <w:rsid w:val="0055442B"/>
    <w:rsid w:val="0056434C"/>
    <w:rsid w:val="00567DAD"/>
    <w:rsid w:val="00574CB4"/>
    <w:rsid w:val="00582B30"/>
    <w:rsid w:val="00594651"/>
    <w:rsid w:val="005A05F9"/>
    <w:rsid w:val="005B03DA"/>
    <w:rsid w:val="005B5877"/>
    <w:rsid w:val="005C1AB5"/>
    <w:rsid w:val="005C1BED"/>
    <w:rsid w:val="005E4D70"/>
    <w:rsid w:val="00615BE3"/>
    <w:rsid w:val="00616B5C"/>
    <w:rsid w:val="006403CE"/>
    <w:rsid w:val="006417E8"/>
    <w:rsid w:val="0065104B"/>
    <w:rsid w:val="006547C5"/>
    <w:rsid w:val="00655714"/>
    <w:rsid w:val="0066379F"/>
    <w:rsid w:val="00665C66"/>
    <w:rsid w:val="00673EB8"/>
    <w:rsid w:val="00673FB8"/>
    <w:rsid w:val="00674365"/>
    <w:rsid w:val="006841E7"/>
    <w:rsid w:val="00690D48"/>
    <w:rsid w:val="006A5D5F"/>
    <w:rsid w:val="006A76D5"/>
    <w:rsid w:val="006B4019"/>
    <w:rsid w:val="006C69C5"/>
    <w:rsid w:val="006E6185"/>
    <w:rsid w:val="00722C59"/>
    <w:rsid w:val="00730188"/>
    <w:rsid w:val="00763B2A"/>
    <w:rsid w:val="00773C50"/>
    <w:rsid w:val="00787A77"/>
    <w:rsid w:val="00795ED1"/>
    <w:rsid w:val="007C4614"/>
    <w:rsid w:val="007C60D6"/>
    <w:rsid w:val="007E5B24"/>
    <w:rsid w:val="007E7369"/>
    <w:rsid w:val="007F3301"/>
    <w:rsid w:val="007F7891"/>
    <w:rsid w:val="00802221"/>
    <w:rsid w:val="00832BCD"/>
    <w:rsid w:val="00834611"/>
    <w:rsid w:val="008377ED"/>
    <w:rsid w:val="008401B2"/>
    <w:rsid w:val="00847422"/>
    <w:rsid w:val="00874512"/>
    <w:rsid w:val="00881999"/>
    <w:rsid w:val="00897D1B"/>
    <w:rsid w:val="008A1292"/>
    <w:rsid w:val="008B16F6"/>
    <w:rsid w:val="008B5586"/>
    <w:rsid w:val="008B67C3"/>
    <w:rsid w:val="008D6C58"/>
    <w:rsid w:val="008E0F0A"/>
    <w:rsid w:val="008E5CDA"/>
    <w:rsid w:val="008F35AE"/>
    <w:rsid w:val="00900EF3"/>
    <w:rsid w:val="00902218"/>
    <w:rsid w:val="0091521C"/>
    <w:rsid w:val="009364A4"/>
    <w:rsid w:val="00951457"/>
    <w:rsid w:val="00951ABA"/>
    <w:rsid w:val="00954B35"/>
    <w:rsid w:val="00955771"/>
    <w:rsid w:val="009572D0"/>
    <w:rsid w:val="00962661"/>
    <w:rsid w:val="00966FED"/>
    <w:rsid w:val="00970E37"/>
    <w:rsid w:val="00973466"/>
    <w:rsid w:val="009754C9"/>
    <w:rsid w:val="00977458"/>
    <w:rsid w:val="009A1DB0"/>
    <w:rsid w:val="009E1B46"/>
    <w:rsid w:val="009E2264"/>
    <w:rsid w:val="009E5905"/>
    <w:rsid w:val="009F5214"/>
    <w:rsid w:val="00A1454A"/>
    <w:rsid w:val="00A230C2"/>
    <w:rsid w:val="00A33333"/>
    <w:rsid w:val="00A51800"/>
    <w:rsid w:val="00A67A10"/>
    <w:rsid w:val="00AB266F"/>
    <w:rsid w:val="00AC6B0B"/>
    <w:rsid w:val="00AC7F2F"/>
    <w:rsid w:val="00AF1904"/>
    <w:rsid w:val="00AF553C"/>
    <w:rsid w:val="00B062B8"/>
    <w:rsid w:val="00B06A2B"/>
    <w:rsid w:val="00B10B8E"/>
    <w:rsid w:val="00B10F0C"/>
    <w:rsid w:val="00B472B8"/>
    <w:rsid w:val="00B4779D"/>
    <w:rsid w:val="00B60751"/>
    <w:rsid w:val="00B62495"/>
    <w:rsid w:val="00B7157F"/>
    <w:rsid w:val="00BA5185"/>
    <w:rsid w:val="00BA52B5"/>
    <w:rsid w:val="00BE02D7"/>
    <w:rsid w:val="00BF22E5"/>
    <w:rsid w:val="00C20EB9"/>
    <w:rsid w:val="00C301FF"/>
    <w:rsid w:val="00C407DF"/>
    <w:rsid w:val="00C514FD"/>
    <w:rsid w:val="00C60A50"/>
    <w:rsid w:val="00C621EC"/>
    <w:rsid w:val="00C80F21"/>
    <w:rsid w:val="00CA2DA5"/>
    <w:rsid w:val="00CC5BA6"/>
    <w:rsid w:val="00CD27B3"/>
    <w:rsid w:val="00CE1DED"/>
    <w:rsid w:val="00CF0B2B"/>
    <w:rsid w:val="00CF316D"/>
    <w:rsid w:val="00CF5B84"/>
    <w:rsid w:val="00D13A75"/>
    <w:rsid w:val="00D16420"/>
    <w:rsid w:val="00D176B3"/>
    <w:rsid w:val="00D24AE8"/>
    <w:rsid w:val="00D36864"/>
    <w:rsid w:val="00D42197"/>
    <w:rsid w:val="00D66EB8"/>
    <w:rsid w:val="00D84F27"/>
    <w:rsid w:val="00D87960"/>
    <w:rsid w:val="00DA1465"/>
    <w:rsid w:val="00DA56D5"/>
    <w:rsid w:val="00DA5A62"/>
    <w:rsid w:val="00DC1F94"/>
    <w:rsid w:val="00DC7A64"/>
    <w:rsid w:val="00DD68E2"/>
    <w:rsid w:val="00DE7B2C"/>
    <w:rsid w:val="00DF3915"/>
    <w:rsid w:val="00E03E0A"/>
    <w:rsid w:val="00E11927"/>
    <w:rsid w:val="00E13109"/>
    <w:rsid w:val="00E21E37"/>
    <w:rsid w:val="00E247A1"/>
    <w:rsid w:val="00E25EB8"/>
    <w:rsid w:val="00E45E87"/>
    <w:rsid w:val="00E50C54"/>
    <w:rsid w:val="00E621D6"/>
    <w:rsid w:val="00E62A6F"/>
    <w:rsid w:val="00E7356D"/>
    <w:rsid w:val="00E85847"/>
    <w:rsid w:val="00EA2010"/>
    <w:rsid w:val="00EA726B"/>
    <w:rsid w:val="00ED0E21"/>
    <w:rsid w:val="00ED48CA"/>
    <w:rsid w:val="00EE37FB"/>
    <w:rsid w:val="00EF7D10"/>
    <w:rsid w:val="00F14002"/>
    <w:rsid w:val="00F3515C"/>
    <w:rsid w:val="00F51CD1"/>
    <w:rsid w:val="00F52F9F"/>
    <w:rsid w:val="00F53E24"/>
    <w:rsid w:val="00F73473"/>
    <w:rsid w:val="00F83597"/>
    <w:rsid w:val="00FC63B5"/>
    <w:rsid w:val="00FD393A"/>
    <w:rsid w:val="00FE07B7"/>
    <w:rsid w:val="00FF1DBF"/>
    <w:rsid w:val="00F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24C9A-A0A7-486C-BA55-4667A5C3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74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74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74CB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774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77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7458"/>
  </w:style>
  <w:style w:type="paragraph" w:styleId="a6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7"/>
    <w:rsid w:val="009774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6"/>
    <w:rsid w:val="00977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774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9774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977458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977458"/>
    <w:rPr>
      <w:rFonts w:ascii="Arial" w:eastAsia="Times New Roman" w:hAnsi="Arial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977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D6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66E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74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74CB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61">
    <w:name w:val="Font Style61"/>
    <w:basedOn w:val="a0"/>
    <w:uiPriority w:val="99"/>
    <w:rsid w:val="00574CB4"/>
    <w:rPr>
      <w:rFonts w:ascii="Times New Roman" w:hAnsi="Times New Roman" w:cs="Times New Roman"/>
      <w:sz w:val="26"/>
      <w:szCs w:val="26"/>
    </w:rPr>
  </w:style>
  <w:style w:type="paragraph" w:customStyle="1" w:styleId="af">
    <w:name w:val="Основной"/>
    <w:basedOn w:val="a"/>
    <w:qFormat/>
    <w:rsid w:val="00574C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0">
    <w:name w:val="Hyperlink"/>
    <w:basedOn w:val="a0"/>
    <w:uiPriority w:val="99"/>
    <w:unhideWhenUsed/>
    <w:rsid w:val="00574CB4"/>
    <w:rPr>
      <w:color w:val="0000FF"/>
      <w:u w:val="single"/>
    </w:rPr>
  </w:style>
  <w:style w:type="paragraph" w:customStyle="1" w:styleId="FR1">
    <w:name w:val="FR1"/>
    <w:rsid w:val="00574CB4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574CB4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WW8Num6z2">
    <w:name w:val="WW8Num6z2"/>
    <w:rsid w:val="00574CB4"/>
    <w:rPr>
      <w:rFonts w:ascii="Wingdings" w:hAnsi="Wingdings"/>
    </w:rPr>
  </w:style>
  <w:style w:type="paragraph" w:styleId="af1">
    <w:name w:val="Body Text"/>
    <w:basedOn w:val="a"/>
    <w:link w:val="af2"/>
    <w:rsid w:val="00574C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74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5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574CB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574C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74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574CB4"/>
    <w:rPr>
      <w:b/>
      <w:bCs/>
    </w:rPr>
  </w:style>
  <w:style w:type="paragraph" w:styleId="af5">
    <w:name w:val="footnote text"/>
    <w:basedOn w:val="a"/>
    <w:link w:val="af6"/>
    <w:semiHidden/>
    <w:rsid w:val="0057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574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574CB4"/>
    <w:rPr>
      <w:vertAlign w:val="superscript"/>
    </w:rPr>
  </w:style>
  <w:style w:type="paragraph" w:styleId="24">
    <w:name w:val="Body Text 2"/>
    <w:basedOn w:val="a"/>
    <w:link w:val="25"/>
    <w:uiPriority w:val="99"/>
    <w:rsid w:val="00574C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574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semiHidden/>
    <w:rsid w:val="00574CB4"/>
    <w:rPr>
      <w:sz w:val="16"/>
      <w:szCs w:val="16"/>
    </w:rPr>
  </w:style>
  <w:style w:type="paragraph" w:styleId="af9">
    <w:name w:val="annotation text"/>
    <w:basedOn w:val="a"/>
    <w:link w:val="afa"/>
    <w:semiHidden/>
    <w:rsid w:val="0057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574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574CB4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574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d">
    <w:name w:val="Table Grid"/>
    <w:basedOn w:val="a1"/>
    <w:rsid w:val="0057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"/>
    <w:basedOn w:val="a"/>
    <w:rsid w:val="00574CB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57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574CB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e">
    <w:name w:val="header"/>
    <w:basedOn w:val="a"/>
    <w:link w:val="aff"/>
    <w:rsid w:val="00574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0"/>
    <w:link w:val="afe"/>
    <w:rsid w:val="00574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574CB4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aff0">
    <w:name w:val="Знак"/>
    <w:basedOn w:val="a"/>
    <w:rsid w:val="00574CB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51">
    <w:name w:val="Знак Знак5"/>
    <w:basedOn w:val="a0"/>
    <w:locked/>
    <w:rsid w:val="00574CB4"/>
    <w:rPr>
      <w:sz w:val="24"/>
      <w:szCs w:val="24"/>
      <w:lang w:val="ru-RU" w:eastAsia="ru-RU" w:bidi="ar-SA"/>
    </w:rPr>
  </w:style>
  <w:style w:type="paragraph" w:customStyle="1" w:styleId="p9">
    <w:name w:val="p9"/>
    <w:basedOn w:val="a"/>
    <w:rsid w:val="0097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B2D0-4DD1-4268-9990-AC3EBEB4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urpet7</cp:lastModifiedBy>
  <cp:revision>8</cp:revision>
  <cp:lastPrinted>2015-01-27T07:38:00Z</cp:lastPrinted>
  <dcterms:created xsi:type="dcterms:W3CDTF">2021-06-10T06:21:00Z</dcterms:created>
  <dcterms:modified xsi:type="dcterms:W3CDTF">2021-07-02T10:26:00Z</dcterms:modified>
</cp:coreProperties>
</file>